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E7A4" w14:textId="77777777" w:rsidR="002B3B19" w:rsidRPr="00F00889" w:rsidRDefault="008C4CF5" w:rsidP="00F00889">
      <w:pPr>
        <w:pStyle w:val="24"/>
        <w:spacing w:before="0" w:after="0"/>
        <w:ind w:left="0" w:firstLine="0"/>
        <w:jc w:val="center"/>
        <w:rPr>
          <w:b w:val="0"/>
          <w:sz w:val="22"/>
          <w:szCs w:val="22"/>
        </w:rPr>
      </w:pPr>
      <w:r w:rsidRPr="005E0468">
        <w:rPr>
          <w:b w:val="0"/>
          <w:sz w:val="22"/>
          <w:szCs w:val="22"/>
        </w:rPr>
        <w:t>РАЗДЕЛ III. ПРОЕКТ ДОГОВОРА</w:t>
      </w:r>
    </w:p>
    <w:p w14:paraId="426A4922" w14:textId="77777777" w:rsidR="00075C1C" w:rsidRPr="00075C1C" w:rsidRDefault="00075C1C" w:rsidP="00075C1C">
      <w:pPr>
        <w:suppressAutoHyphens/>
        <w:spacing w:after="60"/>
        <w:jc w:val="center"/>
        <w:rPr>
          <w:rFonts w:ascii="Times New Roman" w:hAnsi="Times New Roman"/>
          <w:b/>
          <w:spacing w:val="2"/>
          <w:sz w:val="24"/>
          <w:szCs w:val="24"/>
          <w:lang w:val="ru-RU" w:eastAsia="ru-RU"/>
        </w:rPr>
      </w:pPr>
      <w:r w:rsidRPr="00075C1C">
        <w:rPr>
          <w:rFonts w:ascii="Times New Roman" w:hAnsi="Times New Roman"/>
          <w:b/>
          <w:spacing w:val="2"/>
          <w:sz w:val="24"/>
          <w:szCs w:val="24"/>
          <w:lang w:val="ru-RU" w:eastAsia="ru-RU"/>
        </w:rPr>
        <w:t>на оказание комплекса услуг по организации и проведению физкультурно-массового мероприятия – 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w:t>
      </w:r>
    </w:p>
    <w:p w14:paraId="02847A91" w14:textId="77777777" w:rsidR="00075C1C" w:rsidRPr="00075C1C" w:rsidRDefault="00075C1C" w:rsidP="00075C1C">
      <w:pPr>
        <w:suppressAutoHyphens/>
        <w:spacing w:after="60" w:line="276" w:lineRule="auto"/>
        <w:rPr>
          <w:rFonts w:ascii="Times New Roman" w:eastAsia="Times New Roman" w:hAnsi="Times New Roman"/>
          <w:sz w:val="24"/>
          <w:szCs w:val="24"/>
          <w:lang w:val="ru-RU" w:eastAsia="zh-CN"/>
        </w:rPr>
      </w:pPr>
      <w:r w:rsidRPr="00075C1C">
        <w:rPr>
          <w:rFonts w:ascii="Times New Roman" w:eastAsia="Times New Roman" w:hAnsi="Times New Roman"/>
          <w:b/>
          <w:sz w:val="24"/>
          <w:szCs w:val="24"/>
          <w:lang w:val="ru-RU" w:eastAsia="zh-CN"/>
        </w:rPr>
        <w:t xml:space="preserve">                                                    </w:t>
      </w:r>
      <w:r>
        <w:rPr>
          <w:rFonts w:ascii="Times New Roman" w:eastAsia="Times New Roman" w:hAnsi="Times New Roman"/>
          <w:b/>
          <w:sz w:val="24"/>
          <w:szCs w:val="24"/>
          <w:lang w:val="ru-RU" w:eastAsia="zh-CN"/>
        </w:rPr>
        <w:t xml:space="preserve"> </w:t>
      </w:r>
      <w:r w:rsidRPr="00075C1C">
        <w:rPr>
          <w:rFonts w:ascii="Times New Roman" w:eastAsia="Times New Roman" w:hAnsi="Times New Roman"/>
          <w:b/>
          <w:bCs/>
          <w:sz w:val="24"/>
          <w:szCs w:val="24"/>
          <w:lang w:val="ru-RU" w:eastAsia="zh-CN"/>
        </w:rPr>
        <w:t>Регистрационный номер № ____</w:t>
      </w:r>
    </w:p>
    <w:p w14:paraId="2F5EBEA8" w14:textId="77777777" w:rsidR="00075C1C" w:rsidRPr="00075C1C" w:rsidRDefault="00075C1C" w:rsidP="00075C1C">
      <w:pPr>
        <w:suppressAutoHyphens/>
        <w:jc w:val="center"/>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b/>
          <w:sz w:val="24"/>
          <w:szCs w:val="24"/>
          <w:lang w:val="ru-RU" w:eastAsia="zh-CN"/>
        </w:rPr>
        <w:t xml:space="preserve">  </w:t>
      </w:r>
      <w:r w:rsidRPr="00075C1C">
        <w:rPr>
          <w:rFonts w:ascii="Times New Roman" w:eastAsia="Times New Roman" w:hAnsi="Times New Roman"/>
          <w:color w:val="000000" w:themeColor="text1"/>
          <w:sz w:val="24"/>
          <w:szCs w:val="24"/>
          <w:lang w:val="ru-RU" w:eastAsia="zh-CN"/>
        </w:rPr>
        <w:t>г. Севастополь                                                                                       «___» __________ 2021 г.</w:t>
      </w:r>
    </w:p>
    <w:p w14:paraId="60C4EC6D" w14:textId="77777777" w:rsidR="00075C1C" w:rsidRPr="00075C1C" w:rsidRDefault="00075C1C" w:rsidP="00075C1C">
      <w:pPr>
        <w:tabs>
          <w:tab w:val="left" w:pos="6600"/>
        </w:tabs>
        <w:suppressAutoHyphens/>
        <w:rPr>
          <w:rFonts w:ascii="Times New Roman" w:eastAsia="Times New Roman" w:hAnsi="Times New Roman"/>
          <w:color w:val="000000" w:themeColor="text1"/>
          <w:sz w:val="24"/>
          <w:szCs w:val="24"/>
          <w:lang w:val="ru-RU" w:eastAsia="zh-CN"/>
        </w:rPr>
      </w:pPr>
    </w:p>
    <w:p w14:paraId="7DAF07AE" w14:textId="77777777" w:rsidR="00075C1C" w:rsidRPr="00075C1C" w:rsidRDefault="00075C1C" w:rsidP="00075C1C">
      <w:pPr>
        <w:tabs>
          <w:tab w:val="left" w:pos="6600"/>
        </w:tabs>
        <w:suppressAutoHyphens/>
        <w:rPr>
          <w:rFonts w:ascii="Times New Roman" w:eastAsia="Times New Roman" w:hAnsi="Times New Roman"/>
          <w:sz w:val="24"/>
          <w:szCs w:val="24"/>
          <w:lang w:val="ru-RU" w:eastAsia="zh-CN"/>
        </w:rPr>
      </w:pPr>
      <w:r w:rsidRPr="00075C1C">
        <w:rPr>
          <w:rFonts w:ascii="Times New Roman" w:eastAsia="Times New Roman" w:hAnsi="Times New Roman"/>
          <w:b/>
          <w:bCs/>
          <w:sz w:val="24"/>
          <w:szCs w:val="24"/>
          <w:lang w:val="ru-RU" w:eastAsia="ru-RU"/>
        </w:rPr>
        <w:t xml:space="preserve"> </w:t>
      </w:r>
      <w:r w:rsidRPr="00075C1C">
        <w:rPr>
          <w:rFonts w:ascii="Times New Roman" w:eastAsia="Times New Roman" w:hAnsi="Times New Roman"/>
          <w:sz w:val="24"/>
          <w:szCs w:val="24"/>
          <w:lang w:val="ru-RU" w:eastAsia="ru-RU"/>
        </w:rPr>
        <w:t xml:space="preserve">              </w:t>
      </w:r>
      <w:r w:rsidRPr="00075C1C">
        <w:rPr>
          <w:rFonts w:ascii="Times New Roman" w:eastAsia="Times New Roman" w:hAnsi="Times New Roman"/>
          <w:b/>
          <w:bCs/>
          <w:sz w:val="24"/>
          <w:szCs w:val="24"/>
          <w:lang w:val="ru-RU" w:eastAsia="ru-RU"/>
        </w:rPr>
        <w:t>Государственное автономное учреждение «Центр спортивной подготовки сборных команд Севастополя»</w:t>
      </w:r>
      <w:r w:rsidRPr="00075C1C">
        <w:rPr>
          <w:rFonts w:ascii="Times New Roman" w:eastAsia="Times New Roman" w:hAnsi="Times New Roman"/>
          <w:i/>
          <w:iCs/>
          <w:sz w:val="24"/>
          <w:szCs w:val="24"/>
          <w:lang w:val="ru-RU" w:eastAsia="ru-RU"/>
        </w:rPr>
        <w:t xml:space="preserve">, </w:t>
      </w:r>
      <w:r w:rsidRPr="00075C1C">
        <w:rPr>
          <w:rFonts w:ascii="Times New Roman" w:eastAsia="Times New Roman" w:hAnsi="Times New Roman"/>
          <w:sz w:val="24"/>
          <w:szCs w:val="24"/>
          <w:lang w:val="ru-RU" w:eastAsia="ru-RU"/>
        </w:rPr>
        <w:t>в лице  Директора Карпова Дмитрия Евгеньевича,  действующего на основании Устава, именуемое в дальнейшем</w:t>
      </w:r>
      <w:r w:rsidRPr="00075C1C">
        <w:rPr>
          <w:rFonts w:ascii="Times New Roman" w:eastAsia="Times New Roman" w:hAnsi="Times New Roman"/>
          <w:i/>
          <w:iCs/>
          <w:sz w:val="24"/>
          <w:szCs w:val="24"/>
          <w:lang w:val="ru-RU" w:eastAsia="ru-RU"/>
        </w:rPr>
        <w:t xml:space="preserve"> </w:t>
      </w:r>
      <w:r w:rsidRPr="00075C1C">
        <w:rPr>
          <w:rFonts w:ascii="Times New Roman" w:eastAsia="Times New Roman" w:hAnsi="Times New Roman"/>
          <w:bCs/>
          <w:sz w:val="24"/>
          <w:szCs w:val="24"/>
          <w:lang w:val="ru-RU" w:eastAsia="ru-RU"/>
        </w:rPr>
        <w:t>«</w:t>
      </w:r>
      <w:r w:rsidRPr="00075C1C">
        <w:rPr>
          <w:rFonts w:ascii="Times New Roman" w:eastAsia="Times New Roman" w:hAnsi="Times New Roman"/>
          <w:b/>
          <w:bCs/>
          <w:sz w:val="24"/>
          <w:szCs w:val="24"/>
          <w:lang w:val="ru-RU" w:eastAsia="ru-RU"/>
        </w:rPr>
        <w:t>Заказчик»</w:t>
      </w:r>
      <w:r w:rsidRPr="00075C1C">
        <w:rPr>
          <w:rFonts w:ascii="Times New Roman" w:eastAsia="Times New Roman" w:hAnsi="Times New Roman"/>
          <w:sz w:val="24"/>
          <w:szCs w:val="24"/>
          <w:lang w:val="ru-RU" w:eastAsia="ru-RU"/>
        </w:rPr>
        <w:t xml:space="preserve">,  с одной стороны, </w:t>
      </w:r>
      <w:r w:rsidRPr="00075C1C">
        <w:rPr>
          <w:rFonts w:ascii="Times New Roman" w:hAnsi="Times New Roman"/>
          <w:sz w:val="24"/>
          <w:szCs w:val="24"/>
          <w:lang w:val="ru-RU" w:eastAsia="ru-RU"/>
        </w:rPr>
        <w:t xml:space="preserve">и </w:t>
      </w:r>
      <w:r>
        <w:rPr>
          <w:rFonts w:ascii="Times New Roman" w:hAnsi="Times New Roman"/>
          <w:b/>
          <w:color w:val="000000"/>
          <w:sz w:val="24"/>
          <w:szCs w:val="24"/>
          <w:lang w:val="ru-RU"/>
        </w:rPr>
        <w:t xml:space="preserve">_____________ </w:t>
      </w:r>
      <w:r w:rsidRPr="00075C1C">
        <w:rPr>
          <w:rFonts w:ascii="Times New Roman" w:eastAsia="Times New Roman" w:hAnsi="Times New Roman"/>
          <w:sz w:val="24"/>
          <w:szCs w:val="24"/>
          <w:lang w:val="ru-RU" w:eastAsia="ru-RU"/>
        </w:rPr>
        <w:t xml:space="preserve">, в лице </w:t>
      </w:r>
      <w:r>
        <w:rPr>
          <w:rFonts w:ascii="Times New Roman" w:eastAsia="Times New Roman" w:hAnsi="Times New Roman"/>
          <w:sz w:val="24"/>
          <w:szCs w:val="24"/>
          <w:lang w:val="ru-RU" w:eastAsia="ru-RU"/>
        </w:rPr>
        <w:t xml:space="preserve">________ </w:t>
      </w:r>
      <w:r w:rsidRPr="00075C1C">
        <w:rPr>
          <w:rFonts w:ascii="Times New Roman" w:eastAsia="Times New Roman" w:hAnsi="Times New Roman"/>
          <w:sz w:val="24"/>
          <w:szCs w:val="24"/>
          <w:lang w:val="ru-RU" w:eastAsia="ru-RU"/>
        </w:rPr>
        <w:t xml:space="preserve">, действующего на основании </w:t>
      </w:r>
      <w:r>
        <w:rPr>
          <w:rFonts w:ascii="Times New Roman" w:eastAsia="Times New Roman" w:hAnsi="Times New Roman"/>
          <w:sz w:val="24"/>
          <w:szCs w:val="24"/>
          <w:lang w:val="ru-RU" w:eastAsia="ru-RU"/>
        </w:rPr>
        <w:t xml:space="preserve">_____ </w:t>
      </w:r>
      <w:r w:rsidRPr="00075C1C">
        <w:rPr>
          <w:rFonts w:ascii="Times New Roman" w:eastAsia="Times New Roman" w:hAnsi="Times New Roman"/>
          <w:sz w:val="24"/>
          <w:szCs w:val="24"/>
          <w:lang w:val="ru-RU" w:eastAsia="ru-RU"/>
        </w:rPr>
        <w:t xml:space="preserve">, именуемый в дальнейшем </w:t>
      </w:r>
      <w:r w:rsidRPr="00075C1C">
        <w:rPr>
          <w:rFonts w:ascii="Times New Roman" w:eastAsia="Times New Roman" w:hAnsi="Times New Roman"/>
          <w:b/>
          <w:bCs/>
          <w:sz w:val="24"/>
          <w:szCs w:val="24"/>
          <w:lang w:val="ru-RU" w:eastAsia="ru-RU"/>
        </w:rPr>
        <w:t>«Исполнитель»</w:t>
      </w:r>
      <w:r w:rsidRPr="00075C1C">
        <w:rPr>
          <w:rFonts w:ascii="Times New Roman" w:eastAsia="Times New Roman" w:hAnsi="Times New Roman"/>
          <w:sz w:val="24"/>
          <w:szCs w:val="24"/>
          <w:lang w:val="ru-RU" w:eastAsia="ru-RU"/>
        </w:rPr>
        <w:t xml:space="preserve">,  с другой стороны, вместе именуемые </w:t>
      </w:r>
      <w:r w:rsidRPr="00075C1C">
        <w:rPr>
          <w:rFonts w:ascii="Times New Roman" w:eastAsia="Times New Roman" w:hAnsi="Times New Roman"/>
          <w:b/>
          <w:bCs/>
          <w:sz w:val="24"/>
          <w:szCs w:val="24"/>
          <w:lang w:val="ru-RU" w:eastAsia="ru-RU"/>
        </w:rPr>
        <w:t>«Стороны»</w:t>
      </w:r>
      <w:r w:rsidRPr="00075C1C">
        <w:rPr>
          <w:rFonts w:ascii="Times New Roman" w:eastAsia="Times New Roman" w:hAnsi="Times New Roman"/>
          <w:sz w:val="24"/>
          <w:szCs w:val="24"/>
          <w:lang w:val="ru-RU" w:eastAsia="ru-RU"/>
        </w:rPr>
        <w:t xml:space="preserve">, согласно Гражданскому кодексу Российской Федерации, Федеральному закону от 18.07.2011 № 223-ФЗ "О закупках товаров, услуг, услуг отдельными видами юридических лиц" , Положения о закупке товаров, услуг ГАУ «ЦСП СКС»,  Плана финансово-хозяйственной деятельности ГАУ «ЦСП СКС» на 2021 г., </w:t>
      </w:r>
      <w:r w:rsidRPr="00075C1C">
        <w:rPr>
          <w:rFonts w:ascii="Times New Roman" w:hAnsi="Times New Roman"/>
          <w:spacing w:val="2"/>
          <w:sz w:val="24"/>
          <w:szCs w:val="24"/>
          <w:lang w:val="ru-RU" w:eastAsia="ru-RU"/>
        </w:rPr>
        <w:t>Соглашения</w:t>
      </w:r>
      <w:r w:rsidRPr="00075C1C">
        <w:rPr>
          <w:rFonts w:ascii="Times New Roman" w:hAnsi="Times New Roman"/>
          <w:sz w:val="24"/>
          <w:szCs w:val="24"/>
          <w:lang w:val="ru-RU"/>
        </w:rPr>
        <w:t xml:space="preserve"> </w:t>
      </w:r>
      <w:r w:rsidRPr="00075C1C">
        <w:rPr>
          <w:rFonts w:ascii="Times New Roman" w:hAnsi="Times New Roman"/>
          <w:spacing w:val="2"/>
          <w:sz w:val="24"/>
          <w:szCs w:val="24"/>
          <w:lang w:val="ru-RU" w:eastAsia="ru-RU"/>
        </w:rPr>
        <w:t>от 09.02.2021  № 10 «О предоставлении из бюджета города Севастополя государственному бюджетному или автономному учреждению города Севастополя субсидии в соответствии с абзацем вторым пункта 1 статьи 78.1 Бюджетного кодекса Российской Федерации»</w:t>
      </w:r>
      <w:r w:rsidRPr="00075C1C">
        <w:rPr>
          <w:rFonts w:ascii="Times New Roman" w:eastAsia="Times New Roman" w:hAnsi="Times New Roman"/>
          <w:bCs/>
          <w:sz w:val="24"/>
          <w:szCs w:val="24"/>
          <w:lang w:val="ru-RU" w:eastAsia="zh-CN"/>
        </w:rPr>
        <w:t xml:space="preserve">, Положения </w:t>
      </w:r>
      <w:r w:rsidRPr="00075C1C">
        <w:rPr>
          <w:rFonts w:ascii="Times New Roman" w:hAnsi="Times New Roman"/>
          <w:spacing w:val="2"/>
          <w:sz w:val="24"/>
          <w:szCs w:val="24"/>
          <w:lang w:val="ru-RU" w:eastAsia="ru-RU"/>
        </w:rPr>
        <w:t xml:space="preserve">о проведении 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 </w:t>
      </w:r>
      <w:r w:rsidRPr="00075C1C">
        <w:rPr>
          <w:rFonts w:ascii="Times New Roman" w:eastAsia="Times New Roman" w:hAnsi="Times New Roman"/>
          <w:sz w:val="24"/>
          <w:szCs w:val="24"/>
          <w:lang w:val="ru-RU" w:eastAsia="ru-RU"/>
        </w:rPr>
        <w:t xml:space="preserve"> приказа № 11-МС от 10.03.2021 года «</w:t>
      </w:r>
      <w:r w:rsidRPr="00075C1C">
        <w:rPr>
          <w:rFonts w:ascii="Times New Roman" w:hAnsi="Times New Roman"/>
          <w:bCs/>
          <w:sz w:val="24"/>
          <w:szCs w:val="24"/>
          <w:lang w:val="ru-RU"/>
        </w:rPr>
        <w:t>О финансировании проведения физкультурно-массового мероприятия – 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 (КП № 29)</w:t>
      </w:r>
      <w:r w:rsidRPr="00075C1C">
        <w:rPr>
          <w:rFonts w:ascii="Times New Roman" w:hAnsi="Times New Roman"/>
          <w:spacing w:val="2"/>
          <w:sz w:val="24"/>
          <w:szCs w:val="24"/>
          <w:lang w:val="ru-RU" w:eastAsia="ru-RU"/>
        </w:rPr>
        <w:t>»</w:t>
      </w:r>
      <w:r w:rsidRPr="00075C1C">
        <w:rPr>
          <w:rFonts w:ascii="Times New Roman" w:eastAsia="Times New Roman" w:hAnsi="Times New Roman"/>
          <w:sz w:val="24"/>
          <w:szCs w:val="24"/>
          <w:lang w:val="ru-RU" w:eastAsia="ru-RU"/>
        </w:rPr>
        <w:t>,  заключили настоящий Договор о нижеследующем:</w:t>
      </w:r>
    </w:p>
    <w:p w14:paraId="3EC6A89B" w14:textId="77777777" w:rsidR="00075C1C" w:rsidRPr="00075C1C" w:rsidRDefault="00075C1C" w:rsidP="00075C1C">
      <w:pPr>
        <w:suppressAutoHyphens/>
        <w:ind w:firstLine="709"/>
        <w:rPr>
          <w:rFonts w:ascii="Times New Roman" w:eastAsia="Times New Roman" w:hAnsi="Times New Roman"/>
          <w:sz w:val="24"/>
          <w:szCs w:val="24"/>
          <w:lang w:val="ru-RU" w:eastAsia="zh-CN"/>
        </w:rPr>
      </w:pPr>
    </w:p>
    <w:p w14:paraId="663F08AA" w14:textId="77777777" w:rsidR="00075C1C" w:rsidRPr="00AC31F9" w:rsidRDefault="00075C1C" w:rsidP="00075C1C">
      <w:pPr>
        <w:numPr>
          <w:ilvl w:val="0"/>
          <w:numId w:val="22"/>
        </w:numPr>
        <w:suppressAutoHyphens/>
        <w:ind w:right="0"/>
        <w:jc w:val="center"/>
        <w:rPr>
          <w:rFonts w:ascii="Times New Roman" w:eastAsia="Times New Roman" w:hAnsi="Times New Roman"/>
          <w:b/>
          <w:sz w:val="24"/>
          <w:szCs w:val="24"/>
          <w:lang w:eastAsia="zh-CN"/>
        </w:rPr>
      </w:pPr>
      <w:r w:rsidRPr="00AC31F9">
        <w:rPr>
          <w:rFonts w:ascii="Times New Roman" w:eastAsia="Times New Roman" w:hAnsi="Times New Roman"/>
          <w:b/>
          <w:sz w:val="24"/>
          <w:szCs w:val="24"/>
          <w:lang w:eastAsia="zh-CN"/>
        </w:rPr>
        <w:t>ПРЕДМЕТ ДОГОВОРА</w:t>
      </w:r>
    </w:p>
    <w:p w14:paraId="1B3C511B" w14:textId="77777777" w:rsidR="00075C1C" w:rsidRPr="00075C1C" w:rsidRDefault="00075C1C" w:rsidP="00075C1C">
      <w:pPr>
        <w:suppressAutoHyphens/>
        <w:ind w:firstLine="600"/>
        <w:rPr>
          <w:rFonts w:ascii="Times New Roman" w:eastAsia="Times New Roman" w:hAnsi="Times New Roman"/>
          <w:b/>
          <w:sz w:val="24"/>
          <w:szCs w:val="24"/>
          <w:lang w:val="ru-RU" w:eastAsia="ru-RU"/>
        </w:rPr>
      </w:pPr>
      <w:r w:rsidRPr="00075C1C">
        <w:rPr>
          <w:rFonts w:ascii="Times New Roman" w:eastAsia="Times New Roman" w:hAnsi="Times New Roman"/>
          <w:sz w:val="24"/>
          <w:szCs w:val="24"/>
          <w:lang w:val="ru-RU" w:eastAsia="zh-CN"/>
        </w:rPr>
        <w:t xml:space="preserve">1.1. По настоящему Договору Исполнитель по заданию Заказчика обязуется </w:t>
      </w:r>
      <w:r w:rsidRPr="00075C1C">
        <w:rPr>
          <w:rFonts w:ascii="Times New Roman" w:eastAsia="Times New Roman" w:hAnsi="Times New Roman"/>
          <w:b/>
          <w:sz w:val="24"/>
          <w:szCs w:val="24"/>
          <w:lang w:val="ru-RU" w:eastAsia="zh-CN"/>
        </w:rPr>
        <w:t xml:space="preserve">оказать комплекс  </w:t>
      </w:r>
      <w:r w:rsidRPr="00075C1C">
        <w:rPr>
          <w:rFonts w:ascii="Times New Roman" w:eastAsia="Times New Roman" w:hAnsi="Times New Roman"/>
          <w:b/>
          <w:sz w:val="24"/>
          <w:szCs w:val="24"/>
          <w:lang w:val="ru-RU" w:eastAsia="ru-RU"/>
        </w:rPr>
        <w:t xml:space="preserve">услуг по организации и проведению физкультурно-массового мероприятия – 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 КП 29 </w:t>
      </w:r>
      <w:r w:rsidRPr="00075C1C">
        <w:rPr>
          <w:rFonts w:ascii="Times New Roman" w:eastAsia="Times New Roman" w:hAnsi="Times New Roman"/>
          <w:sz w:val="24"/>
          <w:szCs w:val="24"/>
          <w:lang w:val="ru-RU" w:eastAsia="zh-CN"/>
        </w:rPr>
        <w:t>(далее - Услуги) в объеме, содержании и по ценам, определенным в Спецификации (Приложение  № 2) и Техническом задании (Приложении №1), являющиеся неотъемлемой частью настоящего Договора, и сдать результаты оказанных услуг в соответствии с требованиями настоящего Договора.</w:t>
      </w:r>
    </w:p>
    <w:p w14:paraId="74002922" w14:textId="77777777" w:rsidR="00075C1C" w:rsidRPr="00075C1C" w:rsidRDefault="00075C1C" w:rsidP="00075C1C">
      <w:pPr>
        <w:suppressAutoHyphens/>
        <w:ind w:firstLine="600"/>
        <w:rPr>
          <w:rFonts w:ascii="Times New Roman" w:eastAsia="Times New Roman" w:hAnsi="Times New Roman"/>
          <w:spacing w:val="2"/>
          <w:sz w:val="24"/>
          <w:szCs w:val="24"/>
          <w:lang w:val="ru-RU" w:eastAsia="zh-CN"/>
        </w:rPr>
      </w:pPr>
      <w:r w:rsidRPr="00075C1C">
        <w:rPr>
          <w:rFonts w:ascii="Times New Roman" w:eastAsia="Times New Roman" w:hAnsi="Times New Roman"/>
          <w:spacing w:val="2"/>
          <w:sz w:val="24"/>
          <w:szCs w:val="24"/>
          <w:lang w:val="ru-RU" w:eastAsia="zh-CN"/>
        </w:rPr>
        <w:t xml:space="preserve">  </w:t>
      </w:r>
      <w:r w:rsidRPr="00075C1C">
        <w:rPr>
          <w:rFonts w:ascii="Times New Roman" w:eastAsia="Times New Roman" w:hAnsi="Times New Roman"/>
          <w:b/>
          <w:spacing w:val="2"/>
          <w:sz w:val="24"/>
          <w:szCs w:val="24"/>
          <w:lang w:val="ru-RU" w:eastAsia="zh-CN"/>
        </w:rPr>
        <w:t>Место оказания услуг</w:t>
      </w:r>
      <w:r w:rsidRPr="00075C1C">
        <w:rPr>
          <w:rFonts w:ascii="Times New Roman" w:eastAsia="Times New Roman" w:hAnsi="Times New Roman"/>
          <w:spacing w:val="2"/>
          <w:sz w:val="24"/>
          <w:szCs w:val="24"/>
          <w:lang w:val="ru-RU" w:eastAsia="zh-CN"/>
        </w:rPr>
        <w:t>: город Севастополь</w:t>
      </w:r>
    </w:p>
    <w:p w14:paraId="453703A0" w14:textId="77777777" w:rsidR="00075C1C" w:rsidRPr="00075C1C" w:rsidRDefault="00075C1C" w:rsidP="00075C1C">
      <w:pPr>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color w:val="000000"/>
          <w:spacing w:val="2"/>
          <w:sz w:val="24"/>
          <w:szCs w:val="24"/>
          <w:lang w:val="ru-RU" w:eastAsia="zh-CN"/>
        </w:rPr>
        <w:t xml:space="preserve">          </w:t>
      </w:r>
      <w:r w:rsidRPr="00075C1C">
        <w:rPr>
          <w:rFonts w:ascii="Times New Roman" w:eastAsia="Times New Roman" w:hAnsi="Times New Roman"/>
          <w:sz w:val="24"/>
          <w:szCs w:val="24"/>
          <w:lang w:val="ru-RU" w:eastAsia="zh-CN"/>
        </w:rPr>
        <w:t xml:space="preserve">1.2. </w:t>
      </w:r>
      <w:r w:rsidRPr="00075C1C">
        <w:rPr>
          <w:rFonts w:ascii="Times New Roman" w:eastAsia="Times New Roman" w:hAnsi="Times New Roman"/>
          <w:color w:val="000000"/>
          <w:spacing w:val="2"/>
          <w:sz w:val="24"/>
          <w:szCs w:val="24"/>
          <w:lang w:val="ru-RU" w:eastAsia="zh-CN"/>
        </w:rPr>
        <w:t>Исполнитель</w:t>
      </w:r>
      <w:r w:rsidRPr="00075C1C">
        <w:rPr>
          <w:rFonts w:ascii="Times New Roman" w:eastAsia="Times New Roman" w:hAnsi="Times New Roman"/>
          <w:sz w:val="24"/>
          <w:szCs w:val="24"/>
          <w:lang w:val="ru-RU" w:eastAsia="zh-CN"/>
        </w:rPr>
        <w:t xml:space="preserve"> оказывает услуги в соответствии с Техническим заданием (Приложение № 1), </w:t>
      </w:r>
      <w:r w:rsidRPr="00075C1C">
        <w:rPr>
          <w:rFonts w:ascii="Times New Roman" w:eastAsia="Times New Roman" w:hAnsi="Times New Roman"/>
          <w:color w:val="000000"/>
          <w:sz w:val="24"/>
          <w:szCs w:val="24"/>
          <w:lang w:val="ru-RU" w:eastAsia="zh-CN"/>
        </w:rPr>
        <w:t>определяющим объем, содержание услуг и другие, предъявляемые к ним   требования условиями настоящего Договора, а также Спецификацией (Приложение № 2) определяющей стоимость услуги</w:t>
      </w:r>
      <w:r w:rsidRPr="00075C1C">
        <w:rPr>
          <w:rFonts w:ascii="Times New Roman" w:eastAsia="Times New Roman" w:hAnsi="Times New Roman"/>
          <w:sz w:val="24"/>
          <w:szCs w:val="24"/>
          <w:lang w:val="ru-RU" w:eastAsia="zh-CN"/>
        </w:rPr>
        <w:t xml:space="preserve">.   </w:t>
      </w:r>
    </w:p>
    <w:p w14:paraId="6A92D7C8" w14:textId="77777777" w:rsidR="00075C1C" w:rsidRPr="00075C1C" w:rsidRDefault="00075C1C" w:rsidP="00075C1C">
      <w:pPr>
        <w:numPr>
          <w:ilvl w:val="0"/>
          <w:numId w:val="22"/>
        </w:numPr>
        <w:suppressAutoHyphens/>
        <w:ind w:right="0"/>
        <w:jc w:val="center"/>
        <w:rPr>
          <w:rFonts w:ascii="Times New Roman" w:eastAsia="Times New Roman" w:hAnsi="Times New Roman"/>
          <w:b/>
          <w:sz w:val="24"/>
          <w:szCs w:val="24"/>
          <w:lang w:val="ru-RU" w:eastAsia="zh-CN"/>
        </w:rPr>
      </w:pPr>
      <w:r w:rsidRPr="00075C1C">
        <w:rPr>
          <w:rFonts w:ascii="Times New Roman" w:eastAsia="Times New Roman" w:hAnsi="Times New Roman"/>
          <w:b/>
          <w:sz w:val="24"/>
          <w:szCs w:val="24"/>
          <w:lang w:val="ru-RU" w:eastAsia="zh-CN"/>
        </w:rPr>
        <w:t>ЦЕНА ДОГОВОРА И ПОРЯДОК РАСЧЕТОВ</w:t>
      </w:r>
    </w:p>
    <w:p w14:paraId="1E6CF883" w14:textId="77777777" w:rsidR="00075C1C" w:rsidRPr="00075C1C" w:rsidRDefault="00075C1C" w:rsidP="00075C1C">
      <w:pPr>
        <w:suppressAutoHyphens/>
        <w:spacing w:line="240" w:lineRule="atLeast"/>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2.1. </w:t>
      </w:r>
      <w:bookmarkStart w:id="0" w:name="_Hlk478470938"/>
      <w:r w:rsidRPr="00075C1C">
        <w:rPr>
          <w:rFonts w:ascii="Times New Roman" w:eastAsia="Times New Roman" w:hAnsi="Times New Roman"/>
          <w:sz w:val="24"/>
          <w:szCs w:val="24"/>
          <w:lang w:val="ru-RU" w:eastAsia="zh-CN"/>
        </w:rPr>
        <w:t>Стоимость услуг по насто</w:t>
      </w:r>
      <w:bookmarkStart w:id="1" w:name="_GoBack"/>
      <w:bookmarkEnd w:id="1"/>
      <w:r w:rsidRPr="00075C1C">
        <w:rPr>
          <w:rFonts w:ascii="Times New Roman" w:eastAsia="Times New Roman" w:hAnsi="Times New Roman"/>
          <w:sz w:val="24"/>
          <w:szCs w:val="24"/>
          <w:lang w:val="ru-RU" w:eastAsia="zh-CN"/>
        </w:rPr>
        <w:t>ящему Договору</w:t>
      </w:r>
      <w:bookmarkEnd w:id="0"/>
      <w:r w:rsidRPr="00075C1C">
        <w:rPr>
          <w:rFonts w:ascii="Times New Roman" w:eastAsia="Times New Roman" w:hAnsi="Times New Roman"/>
          <w:sz w:val="24"/>
          <w:szCs w:val="24"/>
          <w:lang w:val="ru-RU" w:eastAsia="zh-CN"/>
        </w:rPr>
        <w:t xml:space="preserve"> составляет: </w:t>
      </w:r>
      <w:r>
        <w:rPr>
          <w:rFonts w:ascii="Times New Roman" w:eastAsia="Times New Roman" w:hAnsi="Times New Roman"/>
          <w:b/>
          <w:bCs/>
          <w:sz w:val="24"/>
          <w:szCs w:val="24"/>
          <w:lang w:val="ru-RU" w:eastAsia="ru-RU"/>
        </w:rPr>
        <w:t>_________</w:t>
      </w:r>
      <w:r w:rsidRPr="00075C1C">
        <w:rPr>
          <w:rFonts w:ascii="Times New Roman" w:eastAsia="Times New Roman" w:hAnsi="Times New Roman"/>
          <w:b/>
          <w:bCs/>
          <w:sz w:val="24"/>
          <w:szCs w:val="24"/>
          <w:lang w:val="ru-RU" w:eastAsia="ru-RU"/>
        </w:rPr>
        <w:t xml:space="preserve"> рублей (</w:t>
      </w:r>
      <w:r>
        <w:rPr>
          <w:rFonts w:ascii="Times New Roman" w:eastAsia="Times New Roman" w:hAnsi="Times New Roman"/>
          <w:b/>
          <w:bCs/>
          <w:sz w:val="24"/>
          <w:szCs w:val="24"/>
          <w:lang w:val="ru-RU" w:eastAsia="ru-RU"/>
        </w:rPr>
        <w:t xml:space="preserve"> __________</w:t>
      </w:r>
      <w:r w:rsidRPr="00075C1C">
        <w:rPr>
          <w:rFonts w:ascii="Times New Roman" w:eastAsia="Times New Roman" w:hAnsi="Times New Roman"/>
          <w:b/>
          <w:bCs/>
          <w:sz w:val="24"/>
          <w:szCs w:val="24"/>
          <w:lang w:val="ru-RU" w:eastAsia="ru-RU"/>
        </w:rPr>
        <w:t xml:space="preserve">рублей </w:t>
      </w:r>
      <w:r>
        <w:rPr>
          <w:rFonts w:ascii="Times New Roman" w:eastAsia="Times New Roman" w:hAnsi="Times New Roman"/>
          <w:b/>
          <w:bCs/>
          <w:sz w:val="24"/>
          <w:szCs w:val="24"/>
          <w:lang w:val="ru-RU" w:eastAsia="ru-RU"/>
        </w:rPr>
        <w:t>___</w:t>
      </w:r>
      <w:r w:rsidRPr="00075C1C">
        <w:rPr>
          <w:rFonts w:ascii="Times New Roman" w:eastAsia="Times New Roman" w:hAnsi="Times New Roman"/>
          <w:b/>
          <w:bCs/>
          <w:sz w:val="24"/>
          <w:szCs w:val="24"/>
          <w:lang w:val="ru-RU" w:eastAsia="ru-RU"/>
        </w:rPr>
        <w:t xml:space="preserve">копеек), </w:t>
      </w:r>
      <w:r w:rsidRPr="00075C1C">
        <w:rPr>
          <w:rFonts w:ascii="Times New Roman" w:eastAsia="Times New Roman" w:hAnsi="Times New Roman"/>
          <w:b/>
          <w:sz w:val="24"/>
          <w:szCs w:val="24"/>
          <w:lang w:val="ru-RU" w:eastAsia="ru-RU"/>
        </w:rPr>
        <w:t>без НДС (не облагается).</w:t>
      </w:r>
    </w:p>
    <w:p w14:paraId="55867FCC" w14:textId="77777777" w:rsidR="00075C1C" w:rsidRPr="00075C1C" w:rsidRDefault="00075C1C" w:rsidP="00075C1C">
      <w:pPr>
        <w:shd w:val="clear" w:color="auto" w:fill="FFFFFF"/>
        <w:tabs>
          <w:tab w:val="left" w:pos="1192"/>
        </w:tabs>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2.2. В стоимость услуг по настоящему Договору учтены все расходы по оказанию услуг, в том числе расходы на уплату налогов, сборов, страхование и других обязательных платежей. </w:t>
      </w:r>
    </w:p>
    <w:p w14:paraId="23E19685" w14:textId="77777777" w:rsidR="00075C1C" w:rsidRPr="00075C1C" w:rsidRDefault="00075C1C" w:rsidP="00075C1C">
      <w:pPr>
        <w:suppressAutoHyphens/>
        <w:spacing w:after="60"/>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2.3. Оплата по Договору осуществляется по безналичному расчету с расчетного счета Заказчика в течение 40 (сорока) банковских дней после оказания услуги, и предоставления документов, подтверждающих оказание услуги согласно п.6.1 настоящего договора</w:t>
      </w:r>
      <w:r w:rsidRPr="00075C1C">
        <w:rPr>
          <w:rFonts w:ascii="Times New Roman" w:eastAsia="Times New Roman" w:hAnsi="Times New Roman"/>
          <w:color w:val="000000"/>
          <w:sz w:val="24"/>
          <w:szCs w:val="24"/>
          <w:lang w:val="ru-RU" w:eastAsia="zh-CN"/>
        </w:rPr>
        <w:t xml:space="preserve">, документы, подтверждающие оплату третьим лицам, </w:t>
      </w:r>
      <w:r w:rsidRPr="00075C1C">
        <w:rPr>
          <w:rFonts w:ascii="Times New Roman" w:eastAsia="Times New Roman" w:hAnsi="Times New Roman"/>
          <w:sz w:val="24"/>
          <w:szCs w:val="24"/>
          <w:lang w:val="ru-RU" w:eastAsia="zh-CN"/>
        </w:rPr>
        <w:t xml:space="preserve">подписания Отчета оказанных услуг (Приложение №4), Акта оказанных услуг </w:t>
      </w:r>
      <w:r w:rsidRPr="00075C1C">
        <w:rPr>
          <w:rFonts w:ascii="Times New Roman" w:eastAsia="Times New Roman" w:hAnsi="Times New Roman"/>
          <w:color w:val="000000"/>
          <w:sz w:val="24"/>
          <w:szCs w:val="24"/>
          <w:lang w:val="ru-RU" w:eastAsia="zh-CN"/>
        </w:rPr>
        <w:t>(Приложение № 3), и оригинала Счета</w:t>
      </w:r>
      <w:r w:rsidRPr="00075C1C">
        <w:rPr>
          <w:rFonts w:ascii="Times New Roman" w:eastAsia="Times New Roman" w:hAnsi="Times New Roman"/>
          <w:sz w:val="24"/>
          <w:szCs w:val="24"/>
          <w:lang w:val="ru-RU" w:eastAsia="zh-CN"/>
        </w:rPr>
        <w:t>.</w:t>
      </w:r>
    </w:p>
    <w:p w14:paraId="205824E4" w14:textId="77777777" w:rsidR="00075C1C" w:rsidRPr="00075C1C" w:rsidRDefault="00075C1C" w:rsidP="00075C1C">
      <w:pPr>
        <w:shd w:val="clear" w:color="auto" w:fill="FFFFFF"/>
        <w:tabs>
          <w:tab w:val="left" w:pos="1192"/>
        </w:tabs>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2.4. В случае нарушения Исполнителем условий Договора вправе осуществить оплату по </w:t>
      </w:r>
      <w:r w:rsidRPr="00075C1C">
        <w:rPr>
          <w:rFonts w:ascii="Times New Roman" w:eastAsia="Times New Roman" w:hAnsi="Times New Roman"/>
          <w:sz w:val="24"/>
          <w:szCs w:val="24"/>
          <w:lang w:val="ru-RU" w:eastAsia="zh-CN"/>
        </w:rPr>
        <w:lastRenderedPageBreak/>
        <w:t>Договору путем выплаты Исполнителю суммы, подлежащей оплате за оказанные услуги, уменьшенной на сумму неустойки, в соответствии с пунктом 7.6. Договора.</w:t>
      </w:r>
    </w:p>
    <w:p w14:paraId="708BF79F" w14:textId="77777777" w:rsidR="00075C1C" w:rsidRPr="00075C1C" w:rsidRDefault="00075C1C" w:rsidP="00075C1C">
      <w:pPr>
        <w:shd w:val="clear" w:color="auto" w:fill="FFFFFF"/>
        <w:tabs>
          <w:tab w:val="left" w:pos="1192"/>
        </w:tabs>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2.5. В случае выявления несоответствия сведений об объемах, содержании и стоимости услуг, отраженных в актах оказанных услуг фактически оказанным работам и их стоимости, определенной Договором, Заказчик не подписывает документы до внесения Исполнителем в них соответствующих изменений.</w:t>
      </w:r>
    </w:p>
    <w:p w14:paraId="44A782D3" w14:textId="77777777" w:rsidR="00075C1C" w:rsidRPr="00075C1C" w:rsidRDefault="00075C1C" w:rsidP="00075C1C">
      <w:pPr>
        <w:shd w:val="clear" w:color="auto" w:fill="FFFFFF"/>
        <w:tabs>
          <w:tab w:val="left" w:pos="1192"/>
        </w:tabs>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2.6. Объемы услуг, оказанные Исполнителем не в соответствии с требованиями Технического задания (Приложение № 1), а также условий Договора, не подлежат принятию Заказчиком до устранения замечаний.</w:t>
      </w:r>
    </w:p>
    <w:p w14:paraId="6952C06D" w14:textId="77777777" w:rsidR="00075C1C" w:rsidRPr="00075C1C" w:rsidRDefault="00075C1C" w:rsidP="00075C1C">
      <w:pPr>
        <w:shd w:val="clear" w:color="auto" w:fill="FFFFFF"/>
        <w:tabs>
          <w:tab w:val="left" w:pos="1192"/>
        </w:tabs>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2.7. В случае отсутствия лимитов денежных средств на лицевом счете Заказчика на момент оказания услуг и подписания Сторонами Акта об оказании услуг, Заказчик осуществляет оплату за оказанные по настоящему Договору услуги в течение 40 (сорока) банковских дней с момента поступления средств на лицевой счет Заказчика.</w:t>
      </w:r>
    </w:p>
    <w:p w14:paraId="26AD0564" w14:textId="77777777" w:rsidR="00075C1C" w:rsidRPr="00075C1C" w:rsidRDefault="00075C1C" w:rsidP="00075C1C">
      <w:pPr>
        <w:shd w:val="clear" w:color="auto" w:fill="FFFFFF"/>
        <w:tabs>
          <w:tab w:val="left" w:pos="1192"/>
        </w:tabs>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2.8. С даты подписания документа о приеме результатов Договора у Заказчика возникает обязательство оплаты оказанных услуг в предусмотренные Договором сроки. Обязательство Заказчика по оплате считается выполненным с даты списания денежных средств с лицевого счета Заказчика. </w:t>
      </w:r>
    </w:p>
    <w:p w14:paraId="56B4A777" w14:textId="77777777" w:rsidR="00075C1C" w:rsidRPr="00AC31F9" w:rsidRDefault="00075C1C" w:rsidP="00075C1C">
      <w:pPr>
        <w:numPr>
          <w:ilvl w:val="0"/>
          <w:numId w:val="37"/>
        </w:numPr>
        <w:suppressAutoHyphens/>
        <w:autoSpaceDE w:val="0"/>
        <w:ind w:right="0"/>
        <w:jc w:val="center"/>
        <w:rPr>
          <w:rFonts w:ascii="Times New Roman" w:eastAsia="Times New Roman" w:hAnsi="Times New Roman"/>
          <w:b/>
          <w:color w:val="000000"/>
          <w:sz w:val="24"/>
          <w:szCs w:val="24"/>
          <w:lang w:eastAsia="zh-CN"/>
        </w:rPr>
      </w:pPr>
      <w:r w:rsidRPr="00AC31F9">
        <w:rPr>
          <w:rFonts w:ascii="Times New Roman" w:eastAsia="Times New Roman" w:hAnsi="Times New Roman"/>
          <w:b/>
          <w:color w:val="000000"/>
          <w:sz w:val="24"/>
          <w:szCs w:val="24"/>
          <w:lang w:eastAsia="zh-CN"/>
        </w:rPr>
        <w:t>СРОКИ ДОГОВОРА</w:t>
      </w:r>
    </w:p>
    <w:p w14:paraId="6B896DC6" w14:textId="77777777" w:rsidR="00075C1C" w:rsidRPr="00075C1C" w:rsidRDefault="00075C1C" w:rsidP="00075C1C">
      <w:pPr>
        <w:suppressAutoHyphens/>
        <w:spacing w:line="100" w:lineRule="atLeast"/>
        <w:ind w:firstLine="54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3.1. Настоящий </w:t>
      </w:r>
      <w:bookmarkStart w:id="2" w:name="_Hlk478471563"/>
      <w:r w:rsidRPr="00075C1C">
        <w:rPr>
          <w:rFonts w:ascii="Times New Roman" w:eastAsia="Times New Roman" w:hAnsi="Times New Roman"/>
          <w:sz w:val="24"/>
          <w:szCs w:val="24"/>
          <w:lang w:val="ru-RU" w:eastAsia="zh-CN"/>
        </w:rPr>
        <w:t>Договор</w:t>
      </w:r>
      <w:bookmarkEnd w:id="2"/>
      <w:r w:rsidRPr="00075C1C">
        <w:rPr>
          <w:rFonts w:ascii="Times New Roman" w:eastAsia="Times New Roman" w:hAnsi="Times New Roman"/>
          <w:sz w:val="24"/>
          <w:szCs w:val="24"/>
          <w:lang w:val="ru-RU" w:eastAsia="zh-CN"/>
        </w:rPr>
        <w:t xml:space="preserve"> вступает в силу с момента его подписания Сторонами и действует до момента исполнения Сторонами своих обязательств, но не позднее </w:t>
      </w:r>
      <w:r w:rsidRPr="00075C1C">
        <w:rPr>
          <w:rFonts w:ascii="Times New Roman" w:eastAsia="Times New Roman" w:hAnsi="Times New Roman"/>
          <w:b/>
          <w:sz w:val="24"/>
          <w:szCs w:val="24"/>
          <w:lang w:val="ru-RU" w:eastAsia="zh-CN"/>
        </w:rPr>
        <w:t xml:space="preserve">«31» декабря 2021 года, </w:t>
      </w:r>
      <w:r w:rsidRPr="00075C1C">
        <w:rPr>
          <w:rFonts w:ascii="Times New Roman" w:eastAsia="Times New Roman" w:hAnsi="Times New Roman"/>
          <w:sz w:val="24"/>
          <w:szCs w:val="24"/>
          <w:lang w:val="ru-RU" w:eastAsia="zh-CN"/>
        </w:rPr>
        <w:t>а в части оплаты - до полного исполнения сторонами своих обязательств.</w:t>
      </w:r>
    </w:p>
    <w:p w14:paraId="12453434"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3.2. Истечение срока действия Договора не освобождает Стороны от исполнения своих обязательств и от ответственности за их нарушение.</w:t>
      </w:r>
    </w:p>
    <w:p w14:paraId="03F05854" w14:textId="77777777" w:rsidR="00075C1C" w:rsidRPr="00075C1C" w:rsidRDefault="00075C1C" w:rsidP="00075C1C">
      <w:pPr>
        <w:suppressAutoHyphens/>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w:t>
      </w:r>
    </w:p>
    <w:p w14:paraId="36795327" w14:textId="77777777" w:rsidR="00075C1C" w:rsidRPr="00AC31F9" w:rsidRDefault="00075C1C" w:rsidP="00075C1C">
      <w:pPr>
        <w:widowControl/>
        <w:numPr>
          <w:ilvl w:val="0"/>
          <w:numId w:val="37"/>
        </w:numPr>
        <w:suppressAutoHyphens/>
        <w:spacing w:line="100" w:lineRule="atLeast"/>
        <w:ind w:right="0"/>
        <w:jc w:val="center"/>
        <w:rPr>
          <w:rFonts w:ascii="Times New Roman" w:eastAsia="Times New Roman" w:hAnsi="Times New Roman"/>
          <w:b/>
          <w:color w:val="000000"/>
          <w:sz w:val="24"/>
          <w:szCs w:val="24"/>
          <w:lang w:eastAsia="zh-CN"/>
        </w:rPr>
      </w:pPr>
      <w:r w:rsidRPr="00AC31F9">
        <w:rPr>
          <w:rFonts w:ascii="Times New Roman" w:eastAsia="Times New Roman" w:hAnsi="Times New Roman"/>
          <w:b/>
          <w:color w:val="000000"/>
          <w:sz w:val="24"/>
          <w:szCs w:val="24"/>
          <w:lang w:eastAsia="zh-CN"/>
        </w:rPr>
        <w:t>ГАРАНТИИ КАЧЕСТВА УСЛУГ</w:t>
      </w:r>
    </w:p>
    <w:p w14:paraId="6777C154" w14:textId="77777777" w:rsidR="00075C1C" w:rsidRPr="00075C1C" w:rsidRDefault="00075C1C" w:rsidP="00075C1C">
      <w:pPr>
        <w:suppressAutoHyphens/>
        <w:spacing w:line="100" w:lineRule="atLeast"/>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4.1. Исполнитель при оказании услуг обязан соблюдать требования действующего законодательства РФ.</w:t>
      </w:r>
    </w:p>
    <w:p w14:paraId="78409C43" w14:textId="77777777" w:rsidR="00075C1C" w:rsidRPr="00075C1C" w:rsidRDefault="00075C1C" w:rsidP="00075C1C">
      <w:pPr>
        <w:suppressAutoHyphens/>
        <w:spacing w:line="100" w:lineRule="atLeast"/>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 xml:space="preserve">4.2. Качество услуг, являющихся предметом Договора, должно соответствовать </w:t>
      </w:r>
      <w:r w:rsidRPr="00075C1C">
        <w:rPr>
          <w:rFonts w:ascii="Times New Roman" w:eastAsia="Times New Roman" w:hAnsi="Times New Roman"/>
          <w:sz w:val="24"/>
          <w:szCs w:val="24"/>
          <w:lang w:val="ru-RU" w:eastAsia="zh-CN"/>
        </w:rPr>
        <w:t xml:space="preserve">Техническому заданию.  </w:t>
      </w:r>
    </w:p>
    <w:p w14:paraId="61B7B3FE"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4.3. </w:t>
      </w:r>
      <w:r w:rsidRPr="00075C1C">
        <w:rPr>
          <w:rFonts w:ascii="Times New Roman" w:eastAsia="font662" w:hAnsi="Times New Roman"/>
          <w:sz w:val="24"/>
          <w:szCs w:val="24"/>
          <w:lang w:val="ru-RU"/>
        </w:rPr>
        <w:t>Исполнитель гарантирует соответствие оказываемых услуг требованиям законодательства Российской Федерации и иных нормативных документов, устанавливающих требования к данным видам услуг.</w:t>
      </w:r>
    </w:p>
    <w:p w14:paraId="5F8108A3" w14:textId="77777777" w:rsidR="00075C1C" w:rsidRPr="00075C1C" w:rsidRDefault="00075C1C" w:rsidP="00075C1C">
      <w:pPr>
        <w:suppressAutoHyphens/>
        <w:spacing w:line="100" w:lineRule="atLeast"/>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4.4. При обнаружении недостатков Исполнитель обязан безвозмездно устранить их, а также возместить Заказчику причиненные убытки, если таковые имеются, в соответствии с действующим законодательством РФ.</w:t>
      </w:r>
    </w:p>
    <w:p w14:paraId="74354E99" w14:textId="77777777" w:rsidR="00075C1C" w:rsidRPr="00075C1C" w:rsidRDefault="00075C1C" w:rsidP="00075C1C">
      <w:pPr>
        <w:suppressAutoHyphens/>
        <w:spacing w:line="100" w:lineRule="atLeast"/>
        <w:ind w:firstLine="708"/>
        <w:rPr>
          <w:rFonts w:ascii="Times New Roman" w:eastAsia="Times New Roman" w:hAnsi="Times New Roman"/>
          <w:color w:val="000000"/>
          <w:sz w:val="24"/>
          <w:szCs w:val="24"/>
          <w:lang w:val="ru-RU" w:eastAsia="zh-CN"/>
        </w:rPr>
      </w:pPr>
    </w:p>
    <w:p w14:paraId="3C152750" w14:textId="77777777" w:rsidR="00075C1C" w:rsidRPr="00AC31F9" w:rsidRDefault="00075C1C" w:rsidP="00075C1C">
      <w:pPr>
        <w:numPr>
          <w:ilvl w:val="0"/>
          <w:numId w:val="37"/>
        </w:numPr>
        <w:suppressAutoHyphens/>
        <w:autoSpaceDE w:val="0"/>
        <w:ind w:right="0"/>
        <w:jc w:val="center"/>
        <w:rPr>
          <w:rFonts w:ascii="Times New Roman" w:eastAsia="Times New Roman" w:hAnsi="Times New Roman"/>
          <w:b/>
          <w:bCs/>
          <w:color w:val="000000"/>
          <w:sz w:val="24"/>
          <w:szCs w:val="24"/>
          <w:lang w:eastAsia="zh-CN"/>
        </w:rPr>
      </w:pPr>
      <w:r w:rsidRPr="00AC31F9">
        <w:rPr>
          <w:rFonts w:ascii="Times New Roman" w:eastAsia="Times New Roman" w:hAnsi="Times New Roman"/>
          <w:b/>
          <w:bCs/>
          <w:color w:val="000000"/>
          <w:sz w:val="24"/>
          <w:szCs w:val="24"/>
          <w:lang w:eastAsia="zh-CN"/>
        </w:rPr>
        <w:t>ПРАВА И ОБЯЗАННОСТИ СТОРОН</w:t>
      </w:r>
    </w:p>
    <w:p w14:paraId="1291F8EA" w14:textId="77777777" w:rsidR="00075C1C" w:rsidRPr="00AC31F9" w:rsidRDefault="00075C1C" w:rsidP="00075C1C">
      <w:pPr>
        <w:suppressAutoHyphens/>
        <w:spacing w:line="100" w:lineRule="atLeast"/>
        <w:ind w:firstLine="567"/>
        <w:rPr>
          <w:rFonts w:ascii="Times New Roman" w:eastAsia="Times New Roman" w:hAnsi="Times New Roman"/>
          <w:sz w:val="24"/>
          <w:szCs w:val="24"/>
          <w:lang w:eastAsia="zh-CN"/>
        </w:rPr>
      </w:pPr>
      <w:r w:rsidRPr="00AC31F9">
        <w:rPr>
          <w:rFonts w:ascii="Times New Roman" w:eastAsia="Times New Roman" w:hAnsi="Times New Roman"/>
          <w:b/>
          <w:color w:val="000000"/>
          <w:sz w:val="24"/>
          <w:szCs w:val="24"/>
          <w:lang w:eastAsia="zh-CN"/>
        </w:rPr>
        <w:t>5</w:t>
      </w:r>
      <w:r w:rsidRPr="00AC31F9">
        <w:rPr>
          <w:rFonts w:ascii="Times New Roman" w:eastAsia="Times New Roman" w:hAnsi="Times New Roman"/>
          <w:color w:val="000000"/>
          <w:sz w:val="24"/>
          <w:szCs w:val="24"/>
          <w:lang w:eastAsia="zh-CN"/>
        </w:rPr>
        <w:t xml:space="preserve">.1.  </w:t>
      </w:r>
      <w:proofErr w:type="spellStart"/>
      <w:r w:rsidRPr="00AC31F9">
        <w:rPr>
          <w:rFonts w:ascii="Times New Roman" w:eastAsia="Times New Roman" w:hAnsi="Times New Roman"/>
          <w:i/>
          <w:color w:val="000000"/>
          <w:sz w:val="24"/>
          <w:szCs w:val="24"/>
          <w:lang w:eastAsia="zh-CN"/>
        </w:rPr>
        <w:t>Права</w:t>
      </w:r>
      <w:proofErr w:type="spellEnd"/>
      <w:r w:rsidRPr="00AC31F9">
        <w:rPr>
          <w:rFonts w:ascii="Times New Roman" w:eastAsia="Times New Roman" w:hAnsi="Times New Roman"/>
          <w:i/>
          <w:color w:val="000000"/>
          <w:sz w:val="24"/>
          <w:szCs w:val="24"/>
          <w:lang w:eastAsia="zh-CN"/>
        </w:rPr>
        <w:t xml:space="preserve"> и </w:t>
      </w:r>
      <w:proofErr w:type="spellStart"/>
      <w:r w:rsidRPr="00AC31F9">
        <w:rPr>
          <w:rFonts w:ascii="Times New Roman" w:eastAsia="Times New Roman" w:hAnsi="Times New Roman"/>
          <w:i/>
          <w:color w:val="000000"/>
          <w:sz w:val="24"/>
          <w:szCs w:val="24"/>
          <w:lang w:eastAsia="zh-CN"/>
        </w:rPr>
        <w:t>обязанности</w:t>
      </w:r>
      <w:proofErr w:type="spellEnd"/>
      <w:r w:rsidRPr="00AC31F9">
        <w:rPr>
          <w:rFonts w:ascii="Times New Roman" w:eastAsia="Times New Roman" w:hAnsi="Times New Roman"/>
          <w:i/>
          <w:color w:val="000000"/>
          <w:sz w:val="24"/>
          <w:szCs w:val="24"/>
          <w:lang w:eastAsia="zh-CN"/>
        </w:rPr>
        <w:t xml:space="preserve"> </w:t>
      </w:r>
      <w:proofErr w:type="spellStart"/>
      <w:r w:rsidRPr="00AC31F9">
        <w:rPr>
          <w:rFonts w:ascii="Times New Roman" w:eastAsia="Times New Roman" w:hAnsi="Times New Roman"/>
          <w:i/>
          <w:color w:val="000000"/>
          <w:sz w:val="24"/>
          <w:szCs w:val="24"/>
          <w:lang w:eastAsia="zh-CN"/>
        </w:rPr>
        <w:t>Заказчика</w:t>
      </w:r>
      <w:proofErr w:type="spellEnd"/>
      <w:r w:rsidRPr="00AC31F9">
        <w:rPr>
          <w:rFonts w:ascii="Times New Roman" w:eastAsia="Times New Roman" w:hAnsi="Times New Roman"/>
          <w:i/>
          <w:color w:val="000000"/>
          <w:sz w:val="24"/>
          <w:szCs w:val="24"/>
          <w:lang w:eastAsia="zh-CN"/>
        </w:rPr>
        <w:t>:</w:t>
      </w:r>
    </w:p>
    <w:p w14:paraId="0506DC1D"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5.1.1. При обнаружении в ходе оказания услуг отступлений от условий настоящего Договора, которые могут ухудшить качество оказанных услуг, или иных недостатков, немедленно заявить об этом Исполнителю в письменной форме, назначив срок их устранения. Выявленные отступления от условий настоящего Договора фиксируются актом.</w:t>
      </w:r>
    </w:p>
    <w:p w14:paraId="7336F35D"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5.1.2. Оплатить Исполнителю результат услуг, предусмотренных разделом 1 Договора, в размерах и в сроки, установленные Договором.</w:t>
      </w:r>
    </w:p>
    <w:p w14:paraId="1E2324C8"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5.1.3. Заказчик вправе требовать от </w:t>
      </w:r>
      <w:r w:rsidRPr="00075C1C">
        <w:rPr>
          <w:rFonts w:ascii="Times New Roman" w:eastAsia="Times New Roman" w:hAnsi="Times New Roman"/>
          <w:color w:val="000000"/>
          <w:sz w:val="24"/>
          <w:szCs w:val="24"/>
          <w:lang w:val="ru-RU" w:eastAsia="zh-CN"/>
        </w:rPr>
        <w:t xml:space="preserve">Исполнителя </w:t>
      </w:r>
      <w:r w:rsidRPr="00075C1C">
        <w:rPr>
          <w:rFonts w:ascii="Times New Roman" w:eastAsia="Times New Roman" w:hAnsi="Times New Roman"/>
          <w:sz w:val="24"/>
          <w:szCs w:val="24"/>
          <w:lang w:val="ru-RU" w:eastAsia="zh-CN"/>
        </w:rPr>
        <w:t>надлежащего исполнения обязательств в соответствии с Договором.</w:t>
      </w:r>
    </w:p>
    <w:p w14:paraId="4546D902"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5.1.4. Заказчик вправе требовать надлежащим образом, оформленных отчетных и финансовых документов, подтверждающих исполнение обязательств в соответствии с Договором.</w:t>
      </w:r>
    </w:p>
    <w:p w14:paraId="49FFFF16"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5.1.5. Запрашивать информацию о ходе и состоянии исполнения обязательств по Договору.</w:t>
      </w:r>
    </w:p>
    <w:p w14:paraId="7CE9D544" w14:textId="77777777" w:rsidR="00075C1C" w:rsidRPr="00075C1C" w:rsidRDefault="00075C1C" w:rsidP="00075C1C">
      <w:pPr>
        <w:suppressAutoHyphens/>
        <w:spacing w:after="60"/>
        <w:ind w:firstLine="567"/>
        <w:rPr>
          <w:rFonts w:ascii="Times New Roman" w:eastAsia="Times New Roman" w:hAnsi="Times New Roman"/>
          <w:color w:val="000000"/>
          <w:sz w:val="24"/>
          <w:szCs w:val="24"/>
          <w:lang w:val="ru-RU" w:eastAsia="zh-CN"/>
        </w:rPr>
      </w:pPr>
      <w:r w:rsidRPr="00075C1C">
        <w:rPr>
          <w:rFonts w:ascii="Times New Roman" w:eastAsia="Times New Roman" w:hAnsi="Times New Roman"/>
          <w:color w:val="000000"/>
          <w:sz w:val="24"/>
          <w:szCs w:val="24"/>
          <w:lang w:val="ru-RU" w:eastAsia="zh-CN"/>
        </w:rPr>
        <w:t>5.1.6.  Для проверки представленных Исполнителем результатов, предусмотренных Договором, в части их соответствия условиям Договора, Заказчик вправе создавать комиссии, привлекать экспертов, экспертные организации.</w:t>
      </w:r>
    </w:p>
    <w:p w14:paraId="31A78F95"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b/>
          <w:i/>
          <w:color w:val="000000"/>
          <w:sz w:val="24"/>
          <w:szCs w:val="24"/>
          <w:lang w:val="ru-RU" w:eastAsia="zh-CN"/>
        </w:rPr>
        <w:lastRenderedPageBreak/>
        <w:t xml:space="preserve">         5.2.  Права и обязанности Исполнителя:</w:t>
      </w:r>
    </w:p>
    <w:p w14:paraId="043C26F7"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b/>
          <w:bCs/>
          <w:i/>
          <w:color w:val="000000"/>
          <w:sz w:val="24"/>
          <w:szCs w:val="24"/>
          <w:lang w:val="ru-RU" w:eastAsia="zh-CN"/>
        </w:rPr>
        <w:t xml:space="preserve">       </w:t>
      </w:r>
      <w:r w:rsidRPr="00075C1C">
        <w:rPr>
          <w:rFonts w:ascii="Times New Roman" w:eastAsia="Times New Roman" w:hAnsi="Times New Roman"/>
          <w:color w:val="000000"/>
          <w:sz w:val="24"/>
          <w:szCs w:val="24"/>
          <w:lang w:val="ru-RU" w:eastAsia="zh-CN"/>
        </w:rPr>
        <w:t xml:space="preserve">    5.2.1.  Выполнить услуги, предусмотренные настоящим Договором, обеспечив их надлежащее качество в соответствии с </w:t>
      </w:r>
      <w:r w:rsidRPr="00075C1C">
        <w:rPr>
          <w:rFonts w:ascii="Times New Roman" w:eastAsia="Times New Roman" w:hAnsi="Times New Roman"/>
          <w:sz w:val="24"/>
          <w:szCs w:val="24"/>
          <w:lang w:val="ru-RU" w:eastAsia="zh-CN"/>
        </w:rPr>
        <w:t xml:space="preserve">Техническими заданием (Приложение   № 1) к </w:t>
      </w:r>
      <w:r w:rsidRPr="00075C1C">
        <w:rPr>
          <w:rFonts w:ascii="Times New Roman" w:eastAsia="Times New Roman" w:hAnsi="Times New Roman"/>
          <w:color w:val="000000"/>
          <w:sz w:val="24"/>
          <w:szCs w:val="24"/>
          <w:lang w:val="ru-RU" w:eastAsia="zh-CN"/>
        </w:rPr>
        <w:t>настоящему Договору.</w:t>
      </w:r>
    </w:p>
    <w:p w14:paraId="12AF916C" w14:textId="77777777" w:rsidR="00075C1C" w:rsidRPr="00075C1C" w:rsidRDefault="00075C1C" w:rsidP="00075C1C">
      <w:pPr>
        <w:suppressAutoHyphens/>
        <w:spacing w:line="100" w:lineRule="atLeast"/>
        <w:ind w:firstLine="567"/>
        <w:rPr>
          <w:rFonts w:ascii="Times New Roman" w:eastAsia="Times New Roman" w:hAnsi="Times New Roman"/>
          <w:color w:val="000000"/>
          <w:sz w:val="24"/>
          <w:szCs w:val="24"/>
          <w:lang w:val="ru-RU" w:eastAsia="zh-CN"/>
        </w:rPr>
      </w:pPr>
      <w:r w:rsidRPr="00075C1C">
        <w:rPr>
          <w:rFonts w:ascii="Times New Roman" w:eastAsia="Times New Roman" w:hAnsi="Times New Roman"/>
          <w:color w:val="000000"/>
          <w:sz w:val="24"/>
          <w:szCs w:val="24"/>
          <w:lang w:val="ru-RU" w:eastAsia="zh-CN"/>
        </w:rPr>
        <w:t xml:space="preserve">5.2.2.  Исполнитель обязан предоставить Заказчику Отчет оказанных услуг </w:t>
      </w:r>
      <w:r w:rsidRPr="00075C1C">
        <w:rPr>
          <w:rFonts w:ascii="Times New Roman" w:eastAsia="Times New Roman" w:hAnsi="Times New Roman"/>
          <w:sz w:val="24"/>
          <w:szCs w:val="24"/>
          <w:lang w:val="ru-RU" w:eastAsia="zh-CN"/>
        </w:rPr>
        <w:t>(Приложение № 4)</w:t>
      </w:r>
      <w:r w:rsidRPr="00075C1C">
        <w:rPr>
          <w:rFonts w:ascii="Times New Roman" w:eastAsia="Times New Roman" w:hAnsi="Times New Roman"/>
          <w:color w:val="000000"/>
          <w:sz w:val="24"/>
          <w:szCs w:val="24"/>
          <w:lang w:val="ru-RU" w:eastAsia="zh-CN"/>
        </w:rPr>
        <w:t xml:space="preserve">, включающий: </w:t>
      </w:r>
    </w:p>
    <w:p w14:paraId="746A9ED8" w14:textId="77777777" w:rsidR="00075C1C" w:rsidRPr="00075C1C" w:rsidRDefault="00075C1C" w:rsidP="00075C1C">
      <w:pPr>
        <w:suppressAutoHyphens/>
        <w:spacing w:line="100" w:lineRule="atLeast"/>
        <w:ind w:firstLine="567"/>
        <w:rPr>
          <w:rFonts w:ascii="Times New Roman" w:eastAsia="Times New Roman" w:hAnsi="Times New Roman"/>
          <w:color w:val="000000"/>
          <w:sz w:val="24"/>
          <w:szCs w:val="24"/>
          <w:lang w:val="ru-RU" w:eastAsia="zh-CN"/>
        </w:rPr>
      </w:pPr>
      <w:r w:rsidRPr="00075C1C">
        <w:rPr>
          <w:rFonts w:ascii="Times New Roman" w:eastAsia="Times New Roman" w:hAnsi="Times New Roman"/>
          <w:color w:val="000000"/>
          <w:sz w:val="24"/>
          <w:szCs w:val="24"/>
          <w:lang w:val="ru-RU" w:eastAsia="zh-CN"/>
        </w:rPr>
        <w:t>- Фото и текстовый отчеты.</w:t>
      </w:r>
    </w:p>
    <w:p w14:paraId="395CB0AA"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5.2.3. Приступить к исполнению Договора и завершить услугу в сроки, установленные настоящим Договором.</w:t>
      </w:r>
    </w:p>
    <w:p w14:paraId="33F24EB0"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5.2.4. Немедленно письменно предупредить Заказчика при обнаружении не зависящих от Исполнителя обстоятельств, которые грозят качеству результатов оказываемых услуг либо создают невозможность их завершения в срок.</w:t>
      </w:r>
    </w:p>
    <w:p w14:paraId="71C1831C"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5.2.5. Обеспечивать Заказчику возможность контроля и надзора за ходом оказания услуг, в том числе представлять по его требованию отчеты о ходе оказания услуг.</w:t>
      </w:r>
    </w:p>
    <w:p w14:paraId="27CFCCD3"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5.2.6. Исполнять полученные в ходе оказания услуг указания Заказчику, в том числе, в срок, установленный предписанием Заказчика, устранять обнаруженные им недостатки в оказанной услуге или иные отступления от условий настоящего Договора.</w:t>
      </w:r>
    </w:p>
    <w:p w14:paraId="69F173AC"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5.2.7. Своевременно устранять недостатки и дефекты, выявленные при приемке.</w:t>
      </w:r>
    </w:p>
    <w:p w14:paraId="6EEF7016" w14:textId="77777777" w:rsidR="00075C1C" w:rsidRPr="00075C1C" w:rsidRDefault="00075C1C" w:rsidP="00075C1C">
      <w:pPr>
        <w:suppressAutoHyphens/>
        <w:spacing w:after="60"/>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5.2.8. Сдать документацию (результат оказанных услуг) Заказчику по акту сдачи-приемки оказанных услуг с обязательным Отчетом оказанных услуг,</w:t>
      </w:r>
      <w:r w:rsidRPr="00075C1C">
        <w:rPr>
          <w:rFonts w:ascii="Times New Roman" w:eastAsia="Times New Roman" w:hAnsi="Times New Roman"/>
          <w:sz w:val="24"/>
          <w:szCs w:val="24"/>
          <w:lang w:val="ru-RU" w:eastAsia="zh-CN"/>
        </w:rPr>
        <w:t xml:space="preserve"> предоставления документов, подтверждающих оказание услуги согласно п. 6.1 настоящего договора</w:t>
      </w:r>
      <w:r w:rsidRPr="00075C1C">
        <w:rPr>
          <w:rFonts w:ascii="Times New Roman" w:eastAsia="Times New Roman" w:hAnsi="Times New Roman"/>
          <w:color w:val="000000"/>
          <w:sz w:val="24"/>
          <w:szCs w:val="24"/>
          <w:lang w:val="ru-RU" w:eastAsia="zh-CN"/>
        </w:rPr>
        <w:t xml:space="preserve">, документы, подтверждающие оплату третьим лицам, </w:t>
      </w:r>
      <w:r w:rsidRPr="00075C1C">
        <w:rPr>
          <w:rFonts w:ascii="Times New Roman" w:eastAsia="Times New Roman" w:hAnsi="Times New Roman"/>
          <w:sz w:val="24"/>
          <w:szCs w:val="24"/>
          <w:lang w:val="ru-RU" w:eastAsia="zh-CN"/>
        </w:rPr>
        <w:t xml:space="preserve">подписанного Отчета оказанных услуг (Приложение №4), Акта оказанных услуг </w:t>
      </w:r>
      <w:r w:rsidRPr="00075C1C">
        <w:rPr>
          <w:rFonts w:ascii="Times New Roman" w:eastAsia="Times New Roman" w:hAnsi="Times New Roman"/>
          <w:color w:val="000000"/>
          <w:sz w:val="24"/>
          <w:szCs w:val="24"/>
          <w:lang w:val="ru-RU" w:eastAsia="zh-CN"/>
        </w:rPr>
        <w:t>(Приложение № 3), и оригинала Счета</w:t>
      </w:r>
      <w:r w:rsidRPr="00075C1C">
        <w:rPr>
          <w:rFonts w:ascii="Times New Roman" w:eastAsia="Times New Roman" w:hAnsi="Times New Roman"/>
          <w:sz w:val="24"/>
          <w:szCs w:val="24"/>
          <w:lang w:val="ru-RU" w:eastAsia="zh-CN"/>
        </w:rPr>
        <w:t>.</w:t>
      </w:r>
      <w:r w:rsidRPr="00075C1C">
        <w:rPr>
          <w:rFonts w:ascii="Times New Roman" w:eastAsia="Times New Roman" w:hAnsi="Times New Roman"/>
          <w:color w:val="000000"/>
          <w:sz w:val="24"/>
          <w:szCs w:val="24"/>
          <w:lang w:val="ru-RU" w:eastAsia="zh-CN"/>
        </w:rPr>
        <w:t xml:space="preserve"> </w:t>
      </w:r>
    </w:p>
    <w:p w14:paraId="72ABFDB1"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5.2.9. Выполнить иные обязанности, предусмотренные действующим законодательством и настоящим Договором.</w:t>
      </w:r>
    </w:p>
    <w:p w14:paraId="4B305953"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5.2.10.</w:t>
      </w:r>
      <w:r w:rsidRPr="00075C1C">
        <w:rPr>
          <w:rFonts w:ascii="Times New Roman" w:eastAsia="Times New Roman" w:hAnsi="Times New Roman"/>
          <w:sz w:val="24"/>
          <w:szCs w:val="24"/>
          <w:lang w:val="ru-RU" w:eastAsia="zh-CN"/>
        </w:rPr>
        <w:t xml:space="preserve"> </w:t>
      </w:r>
      <w:r w:rsidRPr="00075C1C">
        <w:rPr>
          <w:rFonts w:ascii="Times New Roman" w:eastAsia="Times New Roman" w:hAnsi="Times New Roman"/>
          <w:color w:val="000000"/>
          <w:sz w:val="24"/>
          <w:szCs w:val="24"/>
          <w:lang w:val="ru-RU" w:eastAsia="zh-CN"/>
        </w:rPr>
        <w:t>Представлять по запросу Заказчика в сроки, указанные в таком запросе, информацию о ходе исполнения обязательств по Договору.</w:t>
      </w:r>
    </w:p>
    <w:p w14:paraId="18DF9FE5"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5.2.11. Соблюдать конфиденциальность в отношении всей информации, ставшей известной Исполнителю в связи с исполнением обязательств по Договору.</w:t>
      </w:r>
    </w:p>
    <w:p w14:paraId="5605C664" w14:textId="77777777" w:rsidR="00075C1C" w:rsidRPr="00075C1C" w:rsidRDefault="00075C1C" w:rsidP="00075C1C">
      <w:pPr>
        <w:suppressAutoHyphens/>
        <w:spacing w:line="100" w:lineRule="atLeast"/>
        <w:ind w:firstLine="567"/>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5.2.12. Исполнитель вправе требовать оплаты по Договору в случае надлежащего исполнения своих обязательств по Договору.</w:t>
      </w:r>
    </w:p>
    <w:p w14:paraId="3698DEFE"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5.3. Для оказания услуг по настоящему Договору Исполнитель вправе привлекать как своих работников, так и работников третьих лиц. Исполнитель гарантирует, что лица, привлекаемые им для оказания услуг, обладают достаточной квалификацией и умениями, а также профессиональной подготовкой, позволяющей им надлежащим образом исполнять свои обязанности, а также имеют все необходимые разрешения и документы, предусмотренные законодательством РФ. За действия/бездействия привлеченных Исполнителем третьих лиц, Исполнитель несет полную ответственность.</w:t>
      </w:r>
    </w:p>
    <w:p w14:paraId="21AF88FF"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5.4. Исполнитель обязан дать согласие на осуществление Уполномоченным органом и органом государственного финансированного контроля проверок соблюдения ими условий, целей и порядка исполнения Договора.</w:t>
      </w:r>
    </w:p>
    <w:p w14:paraId="6627667E" w14:textId="77777777" w:rsidR="00075C1C" w:rsidRPr="00075C1C" w:rsidRDefault="00075C1C" w:rsidP="00075C1C">
      <w:pPr>
        <w:suppressAutoHyphens/>
        <w:jc w:val="center"/>
        <w:rPr>
          <w:rFonts w:ascii="Times New Roman" w:eastAsia="Times New Roman" w:hAnsi="Times New Roman"/>
          <w:b/>
          <w:sz w:val="24"/>
          <w:szCs w:val="24"/>
          <w:lang w:val="ru-RU" w:eastAsia="zh-CN"/>
        </w:rPr>
      </w:pPr>
    </w:p>
    <w:p w14:paraId="1093D109" w14:textId="77777777" w:rsidR="00075C1C" w:rsidRPr="00075C1C" w:rsidRDefault="00075C1C" w:rsidP="00075C1C">
      <w:pPr>
        <w:numPr>
          <w:ilvl w:val="0"/>
          <w:numId w:val="37"/>
        </w:numPr>
        <w:suppressAutoHyphens/>
        <w:ind w:right="0"/>
        <w:jc w:val="center"/>
        <w:rPr>
          <w:rFonts w:ascii="Times New Roman" w:eastAsia="Times New Roman" w:hAnsi="Times New Roman"/>
          <w:b/>
          <w:sz w:val="24"/>
          <w:szCs w:val="24"/>
          <w:lang w:val="ru-RU" w:eastAsia="zh-CN"/>
        </w:rPr>
      </w:pPr>
      <w:r w:rsidRPr="00075C1C">
        <w:rPr>
          <w:rFonts w:ascii="Times New Roman" w:eastAsia="Times New Roman" w:hAnsi="Times New Roman"/>
          <w:b/>
          <w:sz w:val="24"/>
          <w:szCs w:val="24"/>
          <w:lang w:val="ru-RU" w:eastAsia="zh-CN"/>
        </w:rPr>
        <w:t>ПОРЯДОК СДАЧИ И ПРИЕМКИ ОКАЗАННЫХ УСЛУГ</w:t>
      </w:r>
    </w:p>
    <w:p w14:paraId="11C6F0E8" w14:textId="77777777" w:rsidR="00075C1C" w:rsidRPr="00075C1C" w:rsidRDefault="00075C1C" w:rsidP="00075C1C">
      <w:pPr>
        <w:widowControl/>
        <w:numPr>
          <w:ilvl w:val="1"/>
          <w:numId w:val="23"/>
        </w:numPr>
        <w:suppressAutoHyphens/>
        <w:spacing w:line="100" w:lineRule="atLeast"/>
        <w:ind w:left="142" w:right="-6" w:firstLine="284"/>
        <w:contextualSpacing/>
        <w:rPr>
          <w:rFonts w:ascii="Times New Roman" w:hAnsi="Times New Roman"/>
          <w:sz w:val="24"/>
          <w:szCs w:val="24"/>
          <w:lang w:val="ru-RU"/>
        </w:rPr>
      </w:pPr>
      <w:r w:rsidRPr="00075C1C">
        <w:rPr>
          <w:rFonts w:ascii="Times New Roman" w:hAnsi="Times New Roman"/>
          <w:sz w:val="24"/>
          <w:szCs w:val="24"/>
          <w:lang w:val="ru-RU"/>
        </w:rPr>
        <w:t>Документация должна быть предоставлена Исполнителем в течении 10 рабочих дней с момента окончания каждого этапа мероприятия, а именно:</w:t>
      </w:r>
    </w:p>
    <w:p w14:paraId="1814B552" w14:textId="77777777" w:rsidR="00075C1C" w:rsidRPr="00075C1C" w:rsidRDefault="00075C1C" w:rsidP="00075C1C">
      <w:pPr>
        <w:suppressAutoHyphens/>
        <w:spacing w:line="100" w:lineRule="atLeast"/>
        <w:ind w:right="-6"/>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копии договоров с судьями;</w:t>
      </w:r>
    </w:p>
    <w:p w14:paraId="6D7CD7BD" w14:textId="77777777" w:rsidR="00075C1C" w:rsidRPr="00075C1C" w:rsidRDefault="00075C1C" w:rsidP="00075C1C">
      <w:pPr>
        <w:suppressAutoHyphens/>
        <w:spacing w:line="100" w:lineRule="atLeast"/>
        <w:ind w:right="-6"/>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копии документов подтверждающие категории (квалификации) судей;</w:t>
      </w:r>
    </w:p>
    <w:p w14:paraId="696D5C67" w14:textId="77777777" w:rsidR="00075C1C" w:rsidRPr="00075C1C" w:rsidRDefault="00075C1C" w:rsidP="00075C1C">
      <w:pPr>
        <w:ind w:left="-142"/>
        <w:rPr>
          <w:rFonts w:ascii="Times New Roman" w:hAnsi="Times New Roman"/>
          <w:sz w:val="24"/>
          <w:szCs w:val="24"/>
          <w:lang w:val="ru-RU"/>
        </w:rPr>
      </w:pPr>
      <w:r w:rsidRPr="00075C1C">
        <w:rPr>
          <w:rFonts w:ascii="Times New Roman" w:hAnsi="Times New Roman"/>
          <w:sz w:val="24"/>
          <w:szCs w:val="24"/>
          <w:lang w:val="ru-RU"/>
        </w:rPr>
        <w:t xml:space="preserve">  - копия договора с третьими лицами, иные копии документов подтверждающие факт услуги;</w:t>
      </w:r>
    </w:p>
    <w:p w14:paraId="237EC73E" w14:textId="77777777" w:rsidR="00075C1C" w:rsidRPr="00075C1C" w:rsidRDefault="00075C1C" w:rsidP="00075C1C">
      <w:pPr>
        <w:ind w:left="-142"/>
        <w:rPr>
          <w:rFonts w:ascii="Times New Roman" w:hAnsi="Times New Roman"/>
          <w:sz w:val="24"/>
          <w:szCs w:val="24"/>
          <w:lang w:val="ru-RU"/>
        </w:rPr>
      </w:pPr>
      <w:r w:rsidRPr="00075C1C">
        <w:rPr>
          <w:rFonts w:ascii="Times New Roman" w:hAnsi="Times New Roman"/>
          <w:sz w:val="24"/>
          <w:szCs w:val="24"/>
          <w:lang w:val="ru-RU"/>
        </w:rPr>
        <w:t xml:space="preserve">   - копии документов подтверждающие расходы по предоставленной услуги с третьими лицами;</w:t>
      </w:r>
    </w:p>
    <w:p w14:paraId="51AE579C" w14:textId="77777777" w:rsidR="00075C1C" w:rsidRPr="00075C1C" w:rsidRDefault="00075C1C" w:rsidP="00075C1C">
      <w:pPr>
        <w:suppressAutoHyphens/>
        <w:spacing w:line="100" w:lineRule="atLeast"/>
        <w:ind w:right="-6"/>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список состава судейской комиссии; </w:t>
      </w:r>
    </w:p>
    <w:p w14:paraId="2863DD74" w14:textId="77777777" w:rsidR="00075C1C" w:rsidRPr="00075C1C" w:rsidRDefault="00075C1C" w:rsidP="00075C1C">
      <w:pPr>
        <w:suppressAutoHyphens/>
        <w:spacing w:line="100" w:lineRule="atLeast"/>
        <w:ind w:right="-6"/>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табель учета использования рабочего времени судей;</w:t>
      </w:r>
    </w:p>
    <w:p w14:paraId="1A33868E" w14:textId="77777777" w:rsidR="00075C1C" w:rsidRPr="00075C1C" w:rsidRDefault="00075C1C" w:rsidP="00075C1C">
      <w:pPr>
        <w:suppressAutoHyphens/>
        <w:spacing w:line="100" w:lineRule="atLeast"/>
        <w:ind w:right="-6"/>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документы, подтверждающие оплату судьям;</w:t>
      </w:r>
    </w:p>
    <w:p w14:paraId="45BDC024" w14:textId="77777777" w:rsidR="00075C1C" w:rsidRPr="00075C1C" w:rsidRDefault="00075C1C" w:rsidP="00075C1C">
      <w:pPr>
        <w:suppressAutoHyphens/>
        <w:spacing w:line="100" w:lineRule="atLeast"/>
        <w:ind w:right="-6"/>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lastRenderedPageBreak/>
        <w:t>- акт о приеме оказанных услуг;</w:t>
      </w:r>
    </w:p>
    <w:p w14:paraId="1B80F4A8" w14:textId="77777777" w:rsidR="00075C1C" w:rsidRPr="00075C1C" w:rsidRDefault="00075C1C" w:rsidP="00075C1C">
      <w:pPr>
        <w:suppressAutoHyphens/>
        <w:spacing w:line="100" w:lineRule="atLeast"/>
        <w:ind w:right="-6"/>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отчет оказанных услуг.</w:t>
      </w:r>
    </w:p>
    <w:p w14:paraId="3D3680C3"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6.2.  В случае выявления некомплектности полученной документации, ее несоответствия техническим требованиям, действующим нормативным документам и иным исходным данным, Заказчик в праве при подписании акта о приемке оказанных услуг оговорить в нем обнаруженные при приемке недостатки или отказаться от подписания акта о приемке оказанных услуг до момента их устранения.</w:t>
      </w:r>
    </w:p>
    <w:p w14:paraId="6EF6875D" w14:textId="77777777" w:rsidR="00075C1C" w:rsidRPr="00075C1C" w:rsidRDefault="00075C1C" w:rsidP="00075C1C">
      <w:pPr>
        <w:suppressAutoHyphens/>
        <w:spacing w:line="100" w:lineRule="atLeast"/>
        <w:ind w:right="-6"/>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6.3. При обнаружении представителем Заказчика в ходе приемки отдельных этапов или услуг по Договору в целом недостатков в оказанной услуге, сторонами составляется акт, в котором фиксируется перечень недостатков и срок их устранения Исполнителем. </w:t>
      </w:r>
    </w:p>
    <w:p w14:paraId="02B3E26A" w14:textId="77777777" w:rsidR="00075C1C" w:rsidRPr="00075C1C" w:rsidRDefault="00075C1C" w:rsidP="00075C1C">
      <w:pPr>
        <w:suppressAutoHyphens/>
        <w:spacing w:line="100" w:lineRule="atLeast"/>
        <w:ind w:right="-6" w:firstLine="708"/>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Исполнитель обязан устранить все обнаруженные недостатки своими силами и за свой счет в сроки, указанные в акте. </w:t>
      </w:r>
    </w:p>
    <w:p w14:paraId="4A01B813" w14:textId="77777777" w:rsidR="00075C1C" w:rsidRPr="00075C1C" w:rsidRDefault="00075C1C" w:rsidP="00075C1C">
      <w:pPr>
        <w:suppressAutoHyphens/>
        <w:spacing w:line="100" w:lineRule="atLeast"/>
        <w:ind w:right="-6" w:firstLine="708"/>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Устранение Исполнителем в установленные сроки выявленных представителем Заказчика недостатков не освобождает его от уплаты штрафных санкций, предусмотренных настоящим Договором.</w:t>
      </w:r>
    </w:p>
    <w:p w14:paraId="3EFF9A41" w14:textId="77777777" w:rsidR="00075C1C" w:rsidRPr="00075C1C" w:rsidRDefault="00075C1C" w:rsidP="00075C1C">
      <w:pPr>
        <w:suppressAutoHyphens/>
        <w:spacing w:line="100" w:lineRule="atLeast"/>
        <w:ind w:right="-6" w:firstLine="708"/>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Заказчик, принявший услугу без проверки, не лишается права ссылаться на недостатки услуги, которые могли быть устранены при приемке.</w:t>
      </w:r>
    </w:p>
    <w:p w14:paraId="6ECD88ED" w14:textId="77777777" w:rsidR="00075C1C" w:rsidRPr="00075C1C" w:rsidRDefault="00075C1C" w:rsidP="00075C1C">
      <w:pPr>
        <w:suppressAutoHyphens/>
        <w:spacing w:line="100" w:lineRule="atLeast"/>
        <w:ind w:right="-6"/>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6.4. Заказчик вправе отказаться от приемки результатов услуг в случае обнаружения недостатков, которые являются существенными и не могут быть устранены Исполнителем в сроки, согласованные со Заказчиком.</w:t>
      </w:r>
    </w:p>
    <w:p w14:paraId="5E0AD9B7" w14:textId="77777777" w:rsidR="00075C1C" w:rsidRPr="00075C1C" w:rsidRDefault="00075C1C" w:rsidP="00075C1C">
      <w:pPr>
        <w:suppressAutoHyphens/>
        <w:spacing w:line="100" w:lineRule="atLeast"/>
        <w:ind w:right="-6"/>
        <w:rPr>
          <w:rFonts w:ascii="Times New Roman" w:eastAsia="Times New Roman" w:hAnsi="Times New Roman"/>
          <w:b/>
          <w:bCs/>
          <w:sz w:val="24"/>
          <w:szCs w:val="24"/>
          <w:lang w:val="ru-RU" w:eastAsia="zh-CN"/>
        </w:rPr>
      </w:pPr>
      <w:r w:rsidRPr="00075C1C">
        <w:rPr>
          <w:rFonts w:ascii="Times New Roman" w:eastAsia="Times New Roman" w:hAnsi="Times New Roman"/>
          <w:b/>
          <w:bCs/>
          <w:sz w:val="24"/>
          <w:szCs w:val="24"/>
          <w:lang w:val="ru-RU" w:eastAsia="zh-CN"/>
        </w:rPr>
        <w:t xml:space="preserve">     </w:t>
      </w:r>
    </w:p>
    <w:p w14:paraId="614F37CA" w14:textId="77777777" w:rsidR="00075C1C" w:rsidRPr="00075C1C" w:rsidRDefault="00075C1C" w:rsidP="00075C1C">
      <w:pPr>
        <w:suppressAutoHyphens/>
        <w:spacing w:line="100" w:lineRule="atLeast"/>
        <w:ind w:right="-6"/>
        <w:jc w:val="center"/>
        <w:rPr>
          <w:rFonts w:ascii="Times New Roman" w:eastAsia="Times New Roman" w:hAnsi="Times New Roman"/>
          <w:sz w:val="24"/>
          <w:szCs w:val="24"/>
          <w:lang w:val="ru-RU" w:eastAsia="zh-CN"/>
        </w:rPr>
      </w:pPr>
      <w:r w:rsidRPr="00075C1C">
        <w:rPr>
          <w:rFonts w:ascii="Times New Roman" w:eastAsia="Times New Roman" w:hAnsi="Times New Roman"/>
          <w:b/>
          <w:bCs/>
          <w:caps/>
          <w:sz w:val="24"/>
          <w:szCs w:val="24"/>
          <w:lang w:val="ru-RU" w:eastAsia="zh-CN"/>
        </w:rPr>
        <w:t>7. Ответственность сторон</w:t>
      </w:r>
    </w:p>
    <w:p w14:paraId="371C3951"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0"/>
          <w:sz w:val="24"/>
          <w:szCs w:val="24"/>
          <w:lang w:val="ru-RU" w:eastAsia="zh-CN"/>
        </w:rPr>
        <w:t>7.1.</w:t>
      </w:r>
      <w:r w:rsidRPr="00075C1C">
        <w:rPr>
          <w:rFonts w:ascii="Times New Roman" w:eastAsia="Times New Roman" w:hAnsi="Times New Roman"/>
          <w:color w:val="000000"/>
          <w:spacing w:val="-10"/>
          <w:sz w:val="24"/>
          <w:szCs w:val="24"/>
          <w:lang w:val="ru-RU" w:eastAsia="zh-CN"/>
        </w:rPr>
        <w:tab/>
        <w:t>В случае неисполнения обязательств по настоящему Договору Стороны несут ответственность в соответствии с действующим законодательством РФ.</w:t>
      </w:r>
    </w:p>
    <w:p w14:paraId="50CFB8B5"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0"/>
          <w:sz w:val="24"/>
          <w:szCs w:val="24"/>
          <w:lang w:val="ru-RU" w:eastAsia="zh-CN"/>
        </w:rPr>
        <w:t>7.2.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4BEDE141"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0"/>
          <w:sz w:val="24"/>
          <w:szCs w:val="24"/>
          <w:lang w:val="ru-RU" w:eastAsia="zh-CN"/>
        </w:rPr>
        <w:t>7.3. В случае просрочки исполнения Исполнителем обязательств по настоящему Договору, Исполнитель выплачивает Заказчику пени.</w:t>
      </w:r>
    </w:p>
    <w:p w14:paraId="7FE74ADC"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0"/>
          <w:sz w:val="24"/>
          <w:szCs w:val="24"/>
          <w:lang w:val="ru-RU" w:eastAsia="zh-CN"/>
        </w:rPr>
        <w:t xml:space="preserve">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672FC85D"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0"/>
          <w:sz w:val="24"/>
          <w:szCs w:val="24"/>
          <w:lang w:val="ru-RU" w:eastAsia="zh-CN"/>
        </w:rPr>
        <w:t xml:space="preserve">7.4. При неисполнении или ненадлежащем исполнении Исполнителем обязательств по Договору, за исключением просрочки исполнения Исполнителем обязательств (в том числе гарантийного обязательства), предусмотренных Договором, Исполнитель выплачивает Заказчику штраф, в размере 10 % цены Договора. </w:t>
      </w:r>
    </w:p>
    <w:p w14:paraId="2F268E19"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0"/>
          <w:sz w:val="24"/>
          <w:szCs w:val="24"/>
          <w:lang w:val="ru-RU" w:eastAsia="zh-CN"/>
        </w:rPr>
        <w:t>7.5. 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лицевой счет Заказчика.</w:t>
      </w:r>
    </w:p>
    <w:p w14:paraId="752627A6"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0"/>
          <w:sz w:val="24"/>
          <w:szCs w:val="24"/>
          <w:lang w:val="ru-RU" w:eastAsia="zh-CN"/>
        </w:rPr>
        <w:t>7.6. В случае неисполнения или ненадлежащего исполнения Исполнителем обязательств, предусмотренных настоящим Договором, а также при неоказании требования Заказчиком об оплате неустойки, Заказчик, в соответствии с действующим законодательством Российской Федерации вправе произвести оплату по Договору за вычетом соответствующего размера неустойки, рассчитанного по завершению оказания услуг.</w:t>
      </w:r>
    </w:p>
    <w:p w14:paraId="53CC11F3"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0"/>
          <w:sz w:val="24"/>
          <w:szCs w:val="24"/>
          <w:lang w:val="ru-RU" w:eastAsia="zh-CN"/>
        </w:rPr>
        <w:t>7.7. 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14:paraId="56D980DA"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0"/>
          <w:sz w:val="24"/>
          <w:szCs w:val="24"/>
          <w:lang w:val="ru-RU" w:eastAsia="zh-CN"/>
        </w:rPr>
        <w:t xml:space="preserve">7.8.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w:t>
      </w:r>
      <w:r w:rsidRPr="00075C1C">
        <w:rPr>
          <w:rFonts w:ascii="Times New Roman" w:eastAsia="Times New Roman" w:hAnsi="Times New Roman"/>
          <w:color w:val="000000"/>
          <w:spacing w:val="-10"/>
          <w:sz w:val="24"/>
          <w:szCs w:val="24"/>
          <w:lang w:val="ru-RU" w:eastAsia="zh-CN"/>
        </w:rPr>
        <w:lastRenderedPageBreak/>
        <w:t>Договором, Исполнитель вправе потребовать уплаты неустоек (штрафов, пеней).</w:t>
      </w:r>
    </w:p>
    <w:p w14:paraId="71310269" w14:textId="77777777" w:rsidR="00075C1C" w:rsidRPr="00075C1C" w:rsidRDefault="00075C1C" w:rsidP="00075C1C">
      <w:pPr>
        <w:suppressAutoHyphens/>
        <w:ind w:firstLine="708"/>
        <w:rPr>
          <w:rFonts w:ascii="Times New Roman" w:eastAsia="Times New Roman" w:hAnsi="Times New Roman"/>
          <w:b/>
          <w:color w:val="000000"/>
          <w:spacing w:val="-10"/>
          <w:sz w:val="24"/>
          <w:szCs w:val="24"/>
          <w:lang w:val="ru-RU" w:eastAsia="zh-CN"/>
        </w:rPr>
      </w:pPr>
    </w:p>
    <w:p w14:paraId="00366079" w14:textId="77777777" w:rsidR="00075C1C" w:rsidRPr="007E1381" w:rsidRDefault="00075C1C" w:rsidP="00075C1C">
      <w:pPr>
        <w:widowControl/>
        <w:numPr>
          <w:ilvl w:val="0"/>
          <w:numId w:val="21"/>
        </w:numPr>
        <w:suppressAutoHyphens/>
        <w:ind w:right="0"/>
        <w:jc w:val="center"/>
        <w:rPr>
          <w:rFonts w:ascii="Times New Roman" w:eastAsia="Times New Roman" w:hAnsi="Times New Roman"/>
          <w:sz w:val="24"/>
          <w:szCs w:val="24"/>
          <w:lang w:eastAsia="zh-CN"/>
        </w:rPr>
      </w:pPr>
      <w:r w:rsidRPr="007E1381">
        <w:rPr>
          <w:rFonts w:ascii="Times New Roman" w:eastAsia="Times New Roman" w:hAnsi="Times New Roman"/>
          <w:b/>
          <w:sz w:val="24"/>
          <w:szCs w:val="24"/>
          <w:lang w:eastAsia="zh-CN"/>
        </w:rPr>
        <w:t>ПОРЯДОК ИЗМЕНЕНИЯ И РАСТОРЖЕНИЯ ДОГОВОРА</w:t>
      </w:r>
    </w:p>
    <w:p w14:paraId="411FABD8" w14:textId="77777777" w:rsidR="00075C1C" w:rsidRPr="00075C1C" w:rsidRDefault="00075C1C" w:rsidP="00075C1C">
      <w:pPr>
        <w:shd w:val="clear" w:color="auto" w:fill="FFFFFF"/>
        <w:suppressAutoHyphens/>
        <w:ind w:right="75"/>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
          <w:sz w:val="24"/>
          <w:szCs w:val="24"/>
          <w:lang w:val="ru-RU" w:eastAsia="zh-CN"/>
        </w:rPr>
        <w:t xml:space="preserve">           8.1. Настоящий Договор расторгается на основании:</w:t>
      </w:r>
    </w:p>
    <w:p w14:paraId="7710458C" w14:textId="77777777" w:rsidR="00075C1C" w:rsidRPr="00075C1C" w:rsidRDefault="00075C1C" w:rsidP="00075C1C">
      <w:pPr>
        <w:shd w:val="clear" w:color="auto" w:fill="FFFFFF"/>
        <w:suppressAutoHyphens/>
        <w:ind w:right="75"/>
        <w:rPr>
          <w:rFonts w:ascii="Times New Roman" w:eastAsia="Times New Roman" w:hAnsi="Times New Roman"/>
          <w:sz w:val="24"/>
          <w:szCs w:val="24"/>
          <w:lang w:val="ru-RU" w:eastAsia="zh-CN"/>
        </w:rPr>
      </w:pPr>
      <w:r w:rsidRPr="00075C1C">
        <w:rPr>
          <w:rFonts w:ascii="Times New Roman" w:eastAsia="Times New Roman" w:hAnsi="Times New Roman"/>
          <w:color w:val="000000"/>
          <w:spacing w:val="-8"/>
          <w:sz w:val="24"/>
          <w:szCs w:val="24"/>
          <w:lang w:val="ru-RU" w:eastAsia="zh-CN"/>
        </w:rPr>
        <w:t xml:space="preserve">- </w:t>
      </w:r>
      <w:r w:rsidRPr="00075C1C">
        <w:rPr>
          <w:rFonts w:ascii="Times New Roman" w:eastAsia="Times New Roman" w:hAnsi="Times New Roman"/>
          <w:color w:val="000000"/>
          <w:spacing w:val="-1"/>
          <w:sz w:val="24"/>
          <w:szCs w:val="24"/>
          <w:lang w:val="ru-RU" w:eastAsia="zh-CN"/>
        </w:rPr>
        <w:t>письменного соглашения Сторон;</w:t>
      </w:r>
    </w:p>
    <w:p w14:paraId="46491068" w14:textId="77777777" w:rsidR="00075C1C" w:rsidRPr="00075C1C" w:rsidRDefault="00075C1C" w:rsidP="00075C1C">
      <w:pPr>
        <w:shd w:val="clear" w:color="auto" w:fill="FFFFFF"/>
        <w:suppressAutoHyphens/>
        <w:ind w:right="75"/>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
          <w:sz w:val="24"/>
          <w:szCs w:val="24"/>
          <w:lang w:val="ru-RU" w:eastAsia="zh-CN"/>
        </w:rPr>
        <w:t>- вынесенного в установленном порядке решения судебного органа;</w:t>
      </w:r>
    </w:p>
    <w:p w14:paraId="7C074C0E" w14:textId="77777777" w:rsidR="00075C1C" w:rsidRPr="00075C1C" w:rsidRDefault="00075C1C" w:rsidP="00075C1C">
      <w:pPr>
        <w:shd w:val="clear" w:color="auto" w:fill="FFFFFF"/>
        <w:tabs>
          <w:tab w:val="left" w:pos="1440"/>
        </w:tabs>
        <w:suppressAutoHyphens/>
        <w:ind w:right="75"/>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
          <w:sz w:val="24"/>
          <w:szCs w:val="24"/>
          <w:lang w:val="ru-RU" w:eastAsia="zh-CN"/>
        </w:rPr>
        <w:t>- в иных случаях, предусмотренных настоящим Договором и действующим законодательством.</w:t>
      </w:r>
    </w:p>
    <w:p w14:paraId="3EFDB2F7" w14:textId="77777777" w:rsidR="00075C1C" w:rsidRPr="00075C1C" w:rsidRDefault="00075C1C" w:rsidP="00075C1C">
      <w:pPr>
        <w:shd w:val="clear" w:color="auto" w:fill="FFFFFF"/>
        <w:suppressAutoHyphens/>
        <w:ind w:right="75" w:firstLine="426"/>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
          <w:sz w:val="24"/>
          <w:szCs w:val="24"/>
          <w:lang w:val="ru-RU" w:eastAsia="zh-CN"/>
        </w:rPr>
        <w:t xml:space="preserve">    8.2. Заказчик вправе в одностороннем порядке отказаться от исполнения Договора в соответствии с действующим законодательством Российской Федерации и потребовать возмещения фактически понесенного ущерба. </w:t>
      </w:r>
    </w:p>
    <w:p w14:paraId="25C78D91" w14:textId="77777777" w:rsidR="00075C1C" w:rsidRPr="00075C1C" w:rsidRDefault="00075C1C" w:rsidP="00075C1C">
      <w:pPr>
        <w:shd w:val="clear" w:color="auto" w:fill="FFFFFF"/>
        <w:suppressAutoHyphens/>
        <w:ind w:right="75" w:firstLine="426"/>
        <w:rPr>
          <w:rFonts w:ascii="Times New Roman" w:eastAsia="Times New Roman" w:hAnsi="Times New Roman"/>
          <w:color w:val="000000"/>
          <w:spacing w:val="-1"/>
          <w:sz w:val="24"/>
          <w:szCs w:val="24"/>
          <w:lang w:val="ru-RU" w:eastAsia="zh-CN"/>
        </w:rPr>
      </w:pPr>
    </w:p>
    <w:p w14:paraId="738EB35D" w14:textId="77777777" w:rsidR="00075C1C" w:rsidRPr="006178AA" w:rsidRDefault="00075C1C" w:rsidP="00075C1C">
      <w:pPr>
        <w:widowControl/>
        <w:numPr>
          <w:ilvl w:val="0"/>
          <w:numId w:val="21"/>
        </w:numPr>
        <w:tabs>
          <w:tab w:val="left" w:pos="426"/>
          <w:tab w:val="left" w:pos="720"/>
          <w:tab w:val="left" w:pos="900"/>
        </w:tabs>
        <w:suppressAutoHyphens/>
        <w:ind w:right="0"/>
        <w:jc w:val="center"/>
        <w:rPr>
          <w:rFonts w:ascii="Times New Roman" w:eastAsia="Times New Roman" w:hAnsi="Times New Roman"/>
          <w:b/>
          <w:sz w:val="24"/>
          <w:szCs w:val="24"/>
          <w:lang w:eastAsia="zh-CN"/>
        </w:rPr>
      </w:pPr>
      <w:r w:rsidRPr="006178AA">
        <w:rPr>
          <w:rFonts w:ascii="Times New Roman" w:eastAsia="Times New Roman" w:hAnsi="Times New Roman"/>
          <w:b/>
          <w:sz w:val="24"/>
          <w:szCs w:val="24"/>
          <w:lang w:eastAsia="zh-CN"/>
        </w:rPr>
        <w:t>ПОРЯДОК РАССМОТРЕНИЯ СПОРОВ</w:t>
      </w:r>
    </w:p>
    <w:p w14:paraId="4483DFC2" w14:textId="77777777" w:rsidR="00075C1C" w:rsidRPr="00075C1C" w:rsidRDefault="00075C1C" w:rsidP="00075C1C">
      <w:pPr>
        <w:tabs>
          <w:tab w:val="left" w:pos="426"/>
          <w:tab w:val="left" w:pos="720"/>
          <w:tab w:val="left" w:pos="900"/>
        </w:tabs>
        <w:suppressAutoHyphens/>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             9.1.  </w:t>
      </w:r>
      <w:r w:rsidRPr="00075C1C">
        <w:rPr>
          <w:rFonts w:ascii="Times New Roman" w:eastAsia="Times New Roman" w:hAnsi="Times New Roman"/>
          <w:color w:val="000000"/>
          <w:spacing w:val="-1"/>
          <w:sz w:val="24"/>
          <w:szCs w:val="24"/>
          <w:lang w:val="ru-RU" w:eastAsia="zh-CN"/>
        </w:rPr>
        <w:t xml:space="preserve">Стороны принимают все меры к тому, чтобы любые спорные вопросы, разногласия либо </w:t>
      </w:r>
      <w:r w:rsidRPr="00075C1C">
        <w:rPr>
          <w:rFonts w:ascii="Times New Roman" w:eastAsia="Times New Roman" w:hAnsi="Times New Roman"/>
          <w:color w:val="000000"/>
          <w:sz w:val="24"/>
          <w:szCs w:val="24"/>
          <w:lang w:val="ru-RU" w:eastAsia="zh-CN"/>
        </w:rPr>
        <w:t xml:space="preserve">претензии, касающиеся исполнения настоящего Договора, были урегулированы путем </w:t>
      </w:r>
      <w:r w:rsidRPr="00075C1C">
        <w:rPr>
          <w:rFonts w:ascii="Times New Roman" w:eastAsia="Times New Roman" w:hAnsi="Times New Roman"/>
          <w:color w:val="000000"/>
          <w:spacing w:val="-4"/>
          <w:sz w:val="24"/>
          <w:szCs w:val="24"/>
          <w:lang w:val="ru-RU" w:eastAsia="zh-CN"/>
        </w:rPr>
        <w:t>переговоров.</w:t>
      </w:r>
    </w:p>
    <w:p w14:paraId="122C01C0" w14:textId="77777777" w:rsidR="00075C1C" w:rsidRPr="00075C1C" w:rsidRDefault="00075C1C" w:rsidP="00075C1C">
      <w:pPr>
        <w:tabs>
          <w:tab w:val="left" w:pos="426"/>
        </w:tabs>
        <w:suppressAutoHyphens/>
        <w:ind w:firstLine="709"/>
        <w:rPr>
          <w:rFonts w:ascii="Times New Roman" w:eastAsia="Times New Roman" w:hAnsi="Times New Roman"/>
          <w:color w:val="000000"/>
          <w:spacing w:val="-1"/>
          <w:sz w:val="24"/>
          <w:szCs w:val="24"/>
          <w:lang w:val="ru-RU" w:eastAsia="zh-CN"/>
        </w:rPr>
      </w:pPr>
      <w:r w:rsidRPr="00075C1C">
        <w:rPr>
          <w:rFonts w:ascii="Times New Roman" w:eastAsia="Times New Roman" w:hAnsi="Times New Roman"/>
          <w:sz w:val="24"/>
          <w:szCs w:val="24"/>
          <w:lang w:val="ru-RU" w:eastAsia="zh-CN"/>
        </w:rPr>
        <w:t xml:space="preserve">9.2. </w:t>
      </w:r>
      <w:r w:rsidRPr="00075C1C">
        <w:rPr>
          <w:rFonts w:ascii="Times New Roman" w:eastAsia="Times New Roman" w:hAnsi="Times New Roman"/>
          <w:color w:val="000000"/>
          <w:spacing w:val="4"/>
          <w:sz w:val="24"/>
          <w:szCs w:val="24"/>
          <w:lang w:val="ru-RU" w:eastAsia="zh-CN"/>
        </w:rPr>
        <w:t xml:space="preserve">В случае невозможности разрешения разногласий путем переговоров они подлежат </w:t>
      </w:r>
      <w:r w:rsidRPr="00075C1C">
        <w:rPr>
          <w:rFonts w:ascii="Times New Roman" w:eastAsia="Times New Roman" w:hAnsi="Times New Roman"/>
          <w:color w:val="000000"/>
          <w:spacing w:val="-1"/>
          <w:sz w:val="24"/>
          <w:szCs w:val="24"/>
          <w:lang w:val="ru-RU" w:eastAsia="zh-CN"/>
        </w:rPr>
        <w:t>рассмотрению в Арбитражном суде г. Севастополя.</w:t>
      </w:r>
    </w:p>
    <w:p w14:paraId="3D4BE849" w14:textId="77777777" w:rsidR="00075C1C" w:rsidRPr="00075C1C" w:rsidRDefault="00075C1C" w:rsidP="00075C1C">
      <w:pPr>
        <w:tabs>
          <w:tab w:val="left" w:pos="426"/>
        </w:tabs>
        <w:suppressAutoHyphens/>
        <w:ind w:firstLine="709"/>
        <w:rPr>
          <w:rFonts w:ascii="Times New Roman" w:eastAsia="Times New Roman" w:hAnsi="Times New Roman"/>
          <w:sz w:val="24"/>
          <w:szCs w:val="24"/>
          <w:lang w:val="ru-RU" w:eastAsia="zh-CN"/>
        </w:rPr>
      </w:pPr>
    </w:p>
    <w:p w14:paraId="241B0194" w14:textId="77777777" w:rsidR="00075C1C" w:rsidRPr="00376235" w:rsidRDefault="00075C1C" w:rsidP="00075C1C">
      <w:pPr>
        <w:widowControl/>
        <w:numPr>
          <w:ilvl w:val="0"/>
          <w:numId w:val="21"/>
        </w:numPr>
        <w:suppressAutoHyphens/>
        <w:ind w:right="0"/>
        <w:jc w:val="center"/>
        <w:rPr>
          <w:rFonts w:ascii="Times New Roman" w:eastAsia="Times New Roman" w:hAnsi="Times New Roman"/>
          <w:b/>
          <w:sz w:val="24"/>
          <w:szCs w:val="24"/>
          <w:lang w:eastAsia="zh-CN"/>
        </w:rPr>
      </w:pPr>
      <w:r w:rsidRPr="00376235">
        <w:rPr>
          <w:rFonts w:ascii="Times New Roman" w:eastAsia="Times New Roman" w:hAnsi="Times New Roman"/>
          <w:b/>
          <w:sz w:val="24"/>
          <w:szCs w:val="24"/>
          <w:lang w:eastAsia="zh-CN"/>
        </w:rPr>
        <w:t>ОБСТОЯТЕЛЬСТВА НЕПРЕОДОЛИМОЙ СИЛЫ</w:t>
      </w:r>
    </w:p>
    <w:p w14:paraId="3B184210"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10.1.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AB3B9A"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10.2.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401A49FA" w14:textId="77777777" w:rsidR="00075C1C" w:rsidRPr="00075C1C" w:rsidRDefault="00075C1C" w:rsidP="00075C1C">
      <w:pPr>
        <w:suppressAutoHyphens/>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z w:val="24"/>
          <w:szCs w:val="24"/>
          <w:lang w:val="ru-RU" w:eastAsia="zh-CN"/>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от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B94DD27" w14:textId="77777777" w:rsidR="00075C1C" w:rsidRPr="00075C1C" w:rsidRDefault="00075C1C" w:rsidP="00075C1C">
      <w:pPr>
        <w:suppressAutoHyphens/>
        <w:rPr>
          <w:rFonts w:ascii="Times New Roman" w:eastAsia="Tahoma" w:hAnsi="Times New Roman"/>
          <w:kern w:val="2"/>
          <w:sz w:val="24"/>
          <w:szCs w:val="24"/>
          <w:lang w:val="ru-RU" w:eastAsia="zh-CN" w:bidi="hi-IN"/>
        </w:rPr>
      </w:pPr>
      <w:r w:rsidRPr="00075C1C">
        <w:rPr>
          <w:rFonts w:ascii="Times New Roman" w:eastAsia="Times New Roman" w:hAnsi="Times New Roman"/>
          <w:color w:val="000000"/>
          <w:sz w:val="24"/>
          <w:szCs w:val="24"/>
          <w:lang w:val="ru-RU" w:eastAsia="zh-CN"/>
        </w:rPr>
        <w:t>10.4. Если обстоятельства, указанные в п.10.1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r w:rsidRPr="00075C1C">
        <w:rPr>
          <w:rFonts w:ascii="Times New Roman" w:eastAsia="Tahoma" w:hAnsi="Times New Roman"/>
          <w:kern w:val="2"/>
          <w:sz w:val="24"/>
          <w:szCs w:val="24"/>
          <w:lang w:val="ru-RU" w:eastAsia="zh-CN" w:bidi="hi-IN"/>
        </w:rPr>
        <w:t xml:space="preserve"> </w:t>
      </w:r>
    </w:p>
    <w:p w14:paraId="28F4F923" w14:textId="77777777" w:rsidR="00075C1C" w:rsidRPr="00075C1C" w:rsidRDefault="00075C1C" w:rsidP="00075C1C">
      <w:pPr>
        <w:suppressAutoHyphens/>
        <w:rPr>
          <w:rFonts w:ascii="Times New Roman" w:eastAsia="Tahoma" w:hAnsi="Times New Roman"/>
          <w:kern w:val="2"/>
          <w:sz w:val="24"/>
          <w:szCs w:val="24"/>
          <w:lang w:val="ru-RU" w:eastAsia="zh-CN" w:bidi="hi-IN"/>
        </w:rPr>
      </w:pPr>
    </w:p>
    <w:p w14:paraId="590670A1" w14:textId="77777777" w:rsidR="00075C1C" w:rsidRPr="00376235" w:rsidRDefault="00075C1C" w:rsidP="00075C1C">
      <w:pPr>
        <w:pStyle w:val="af"/>
        <w:widowControl/>
        <w:numPr>
          <w:ilvl w:val="0"/>
          <w:numId w:val="21"/>
        </w:numPr>
        <w:suppressAutoHyphens/>
        <w:ind w:right="0"/>
        <w:jc w:val="center"/>
        <w:rPr>
          <w:rFonts w:ascii="Times New Roman" w:eastAsia="Tahoma" w:hAnsi="Times New Roman"/>
          <w:b/>
          <w:kern w:val="2"/>
          <w:sz w:val="24"/>
          <w:szCs w:val="24"/>
          <w:lang w:eastAsia="zh-CN" w:bidi="hi-IN"/>
        </w:rPr>
      </w:pPr>
      <w:r w:rsidRPr="00376235">
        <w:rPr>
          <w:rFonts w:ascii="Times New Roman" w:eastAsia="Tahoma" w:hAnsi="Times New Roman"/>
          <w:b/>
          <w:kern w:val="2"/>
          <w:sz w:val="24"/>
          <w:szCs w:val="24"/>
          <w:lang w:eastAsia="zh-CN" w:bidi="hi-IN"/>
        </w:rPr>
        <w:t>АНТИКОРРУПЦИОННАЯ ОГОВОРКА</w:t>
      </w:r>
    </w:p>
    <w:p w14:paraId="671BC42D" w14:textId="77777777" w:rsidR="00075C1C" w:rsidRPr="00075C1C" w:rsidRDefault="00075C1C" w:rsidP="00075C1C">
      <w:pPr>
        <w:suppressAutoHyphens/>
        <w:rPr>
          <w:rFonts w:ascii="Times New Roman" w:eastAsia="Tahoma" w:hAnsi="Times New Roman"/>
          <w:kern w:val="2"/>
          <w:sz w:val="24"/>
          <w:szCs w:val="24"/>
          <w:lang w:val="ru-RU" w:eastAsia="zh-CN" w:bidi="hi-IN"/>
        </w:rPr>
      </w:pPr>
      <w:r w:rsidRPr="00075C1C">
        <w:rPr>
          <w:rFonts w:ascii="Times New Roman" w:eastAsia="Tahoma" w:hAnsi="Times New Roman"/>
          <w:kern w:val="2"/>
          <w:sz w:val="24"/>
          <w:szCs w:val="24"/>
          <w:lang w:val="ru-RU" w:eastAsia="zh-CN" w:bidi="hi-IN"/>
        </w:rPr>
        <w:t xml:space="preserve">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 </w:t>
      </w:r>
    </w:p>
    <w:p w14:paraId="2F41DD92" w14:textId="77777777" w:rsidR="00075C1C" w:rsidRPr="00075C1C" w:rsidRDefault="00075C1C" w:rsidP="00075C1C">
      <w:pPr>
        <w:suppressAutoHyphens/>
        <w:rPr>
          <w:rFonts w:ascii="Times New Roman" w:eastAsia="Tahoma" w:hAnsi="Times New Roman"/>
          <w:kern w:val="2"/>
          <w:sz w:val="24"/>
          <w:szCs w:val="24"/>
          <w:lang w:val="ru-RU" w:eastAsia="zh-CN" w:bidi="hi-IN"/>
        </w:rPr>
      </w:pPr>
      <w:r w:rsidRPr="00075C1C">
        <w:rPr>
          <w:rFonts w:ascii="Times New Roman" w:eastAsia="Tahoma" w:hAnsi="Times New Roman"/>
          <w:kern w:val="2"/>
          <w:sz w:val="24"/>
          <w:szCs w:val="24"/>
          <w:lang w:val="ru-RU" w:eastAsia="zh-CN" w:bidi="hi-IN"/>
        </w:rPr>
        <w:t xml:space="preserve">11.2.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Pr="00075C1C">
        <w:rPr>
          <w:rFonts w:ascii="Times New Roman" w:eastAsia="Tahoma" w:hAnsi="Times New Roman"/>
          <w:kern w:val="2"/>
          <w:sz w:val="24"/>
          <w:szCs w:val="24"/>
          <w:lang w:val="ru-RU" w:eastAsia="zh-CN" w:bidi="hi-IN"/>
        </w:rPr>
        <w:lastRenderedPageBreak/>
        <w:t xml:space="preserve">Договора, соответствующая Сторона обязуется незамедлительно уведомить другую Сторону в письменной форме, с момента возникновения указанных подозрений. Уведомление направляется в адрес Стороны, указанной в реквизитах Договора. </w:t>
      </w:r>
      <w:r w:rsidRPr="00075C1C">
        <w:rPr>
          <w:rFonts w:ascii="Times New Roman" w:eastAsia="Tahoma" w:hAnsi="Times New Roman"/>
          <w:iCs/>
          <w:kern w:val="2"/>
          <w:sz w:val="24"/>
          <w:szCs w:val="24"/>
          <w:lang w:val="ru-RU" w:eastAsia="zh-CN" w:bidi="hi-I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w:t>
      </w:r>
      <w:r w:rsidRPr="00075C1C">
        <w:rPr>
          <w:rFonts w:ascii="Times New Roman" w:eastAsia="Tahoma" w:hAnsi="Times New Roman"/>
          <w:kern w:val="2"/>
          <w:sz w:val="24"/>
          <w:szCs w:val="24"/>
          <w:lang w:val="ru-RU" w:eastAsia="zh-CN" w:bidi="hi-IN"/>
        </w:rPr>
        <w:t xml:space="preserve"> </w:t>
      </w:r>
    </w:p>
    <w:p w14:paraId="0CDE011C" w14:textId="77777777" w:rsidR="00075C1C" w:rsidRPr="00075C1C" w:rsidRDefault="00075C1C" w:rsidP="00075C1C">
      <w:pPr>
        <w:suppressAutoHyphens/>
        <w:rPr>
          <w:rFonts w:ascii="Times New Roman" w:eastAsia="Tahoma" w:hAnsi="Times New Roman"/>
          <w:kern w:val="2"/>
          <w:sz w:val="24"/>
          <w:szCs w:val="24"/>
          <w:lang w:val="ru-RU" w:eastAsia="zh-CN" w:bidi="hi-IN"/>
        </w:rPr>
      </w:pPr>
      <w:r w:rsidRPr="00075C1C">
        <w:rPr>
          <w:rFonts w:ascii="Times New Roman" w:eastAsia="Times New Roman" w:hAnsi="Times New Roman"/>
          <w:kern w:val="2"/>
          <w:sz w:val="24"/>
          <w:szCs w:val="24"/>
          <w:lang w:val="ru-RU" w:eastAsia="zh-CN" w:bidi="hi-IN"/>
        </w:rPr>
        <w:t xml:space="preserve">11.3. </w:t>
      </w:r>
      <w:r w:rsidRPr="00075C1C">
        <w:rPr>
          <w:rFonts w:ascii="Times New Roman" w:eastAsia="Tahoma" w:hAnsi="Times New Roman"/>
          <w:kern w:val="2"/>
          <w:sz w:val="24"/>
          <w:szCs w:val="24"/>
          <w:lang w:val="ru-RU" w:eastAsia="zh-CN" w:bidi="hi-IN"/>
        </w:rPr>
        <w:t>Сторона, получившая письменное уведомление о нарушении положений настоящего раздела Договора, обязана в течение 10(Десяти) рабочих дней с даты его получения, рассмотреть его и в течение 5(Пяти) рабочих дней с даты окончания рассмотрения, сообщить уведомившей Стороне об итогах его рассмотрения.</w:t>
      </w:r>
    </w:p>
    <w:p w14:paraId="3BDD4532" w14:textId="77777777" w:rsidR="00075C1C" w:rsidRPr="00075C1C" w:rsidRDefault="00075C1C" w:rsidP="00075C1C">
      <w:pPr>
        <w:suppressAutoHyphens/>
        <w:rPr>
          <w:rFonts w:ascii="Times New Roman" w:eastAsia="Tahoma" w:hAnsi="Times New Roman"/>
          <w:kern w:val="2"/>
          <w:sz w:val="24"/>
          <w:szCs w:val="24"/>
          <w:lang w:val="ru-RU" w:eastAsia="zh-CN" w:bidi="hi-IN"/>
        </w:rPr>
      </w:pPr>
      <w:r w:rsidRPr="00075C1C">
        <w:rPr>
          <w:rFonts w:ascii="Times New Roman" w:eastAsia="Tahoma" w:hAnsi="Times New Roman"/>
          <w:kern w:val="2"/>
          <w:sz w:val="24"/>
          <w:szCs w:val="24"/>
          <w:lang w:val="ru-RU" w:eastAsia="zh-CN" w:bidi="hi-IN"/>
        </w:rPr>
        <w:t>11.4.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14:paraId="32B46795" w14:textId="77777777" w:rsidR="00075C1C" w:rsidRPr="00075C1C" w:rsidRDefault="00075C1C" w:rsidP="00075C1C">
      <w:pPr>
        <w:suppressAutoHyphens/>
        <w:rPr>
          <w:rFonts w:ascii="Times New Roman" w:eastAsia="Tahoma" w:hAnsi="Times New Roman"/>
          <w:iCs/>
          <w:kern w:val="2"/>
          <w:sz w:val="24"/>
          <w:szCs w:val="24"/>
          <w:lang w:val="ru-RU" w:eastAsia="zh-CN" w:bidi="hi-IN"/>
        </w:rPr>
      </w:pPr>
      <w:r w:rsidRPr="00075C1C">
        <w:rPr>
          <w:rFonts w:ascii="Times New Roman" w:eastAsia="Tahoma" w:hAnsi="Times New Roman"/>
          <w:kern w:val="2"/>
          <w:sz w:val="24"/>
          <w:szCs w:val="24"/>
          <w:lang w:val="ru-RU" w:eastAsia="zh-CN" w:bidi="hi-IN"/>
        </w:rPr>
        <w:t>11.5.</w:t>
      </w:r>
      <w:r w:rsidRPr="00075C1C">
        <w:rPr>
          <w:rFonts w:ascii="Times New Roman" w:hAnsi="Times New Roman"/>
          <w:iCs/>
          <w:sz w:val="24"/>
          <w:szCs w:val="24"/>
          <w:lang w:val="ru-RU"/>
        </w:rPr>
        <w:t xml:space="preserve"> </w:t>
      </w:r>
      <w:r w:rsidRPr="00075C1C">
        <w:rPr>
          <w:rFonts w:ascii="Times New Roman" w:eastAsia="Tahoma" w:hAnsi="Times New Roman"/>
          <w:iCs/>
          <w:kern w:val="2"/>
          <w:sz w:val="24"/>
          <w:szCs w:val="24"/>
          <w:lang w:val="ru-RU" w:eastAsia="zh-CN" w:bidi="hi-IN"/>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DF67F7E" w14:textId="77777777" w:rsidR="00075C1C" w:rsidRPr="00075C1C" w:rsidRDefault="00075C1C" w:rsidP="00075C1C">
      <w:pPr>
        <w:suppressAutoHyphens/>
        <w:rPr>
          <w:rFonts w:ascii="Liberation Serif" w:eastAsia="Tahoma" w:hAnsi="Liberation Serif" w:cs="Noto Sans Devanagari"/>
          <w:kern w:val="2"/>
          <w:sz w:val="24"/>
          <w:szCs w:val="24"/>
          <w:lang w:val="ru-RU" w:eastAsia="zh-CN" w:bidi="hi-IN"/>
        </w:rPr>
      </w:pPr>
      <w:r w:rsidRPr="00075C1C">
        <w:rPr>
          <w:rFonts w:ascii="Times New Roman" w:eastAsia="Tahoma" w:hAnsi="Times New Roman"/>
          <w:kern w:val="2"/>
          <w:sz w:val="24"/>
          <w:szCs w:val="24"/>
          <w:lang w:val="ru-RU" w:eastAsia="zh-CN" w:bidi="hi-IN"/>
        </w:rPr>
        <w:t xml:space="preserve"> 11.6. Стороны информируют в письменной форме:</w:t>
      </w:r>
    </w:p>
    <w:p w14:paraId="0485DFBE" w14:textId="77777777" w:rsidR="00075C1C" w:rsidRPr="00075C1C" w:rsidRDefault="00075C1C" w:rsidP="00075C1C">
      <w:pPr>
        <w:tabs>
          <w:tab w:val="left" w:pos="0"/>
        </w:tabs>
        <w:suppressAutoHyphens/>
        <w:ind w:left="707"/>
        <w:rPr>
          <w:rFonts w:ascii="Liberation Serif" w:eastAsia="Tahoma" w:hAnsi="Liberation Serif" w:cs="Noto Sans Devanagari"/>
          <w:kern w:val="2"/>
          <w:sz w:val="24"/>
          <w:szCs w:val="24"/>
          <w:lang w:val="ru-RU" w:eastAsia="zh-CN" w:bidi="hi-IN"/>
        </w:rPr>
      </w:pPr>
      <w:r w:rsidRPr="00075C1C">
        <w:rPr>
          <w:rFonts w:ascii="Times New Roman" w:eastAsia="Times New Roman" w:hAnsi="Times New Roman"/>
          <w:kern w:val="2"/>
          <w:sz w:val="24"/>
          <w:szCs w:val="24"/>
          <w:lang w:val="ru-RU" w:eastAsia="zh-CN" w:bidi="hi-IN"/>
        </w:rPr>
        <w:t xml:space="preserve">   </w:t>
      </w:r>
      <w:r w:rsidRPr="00075C1C">
        <w:rPr>
          <w:rFonts w:ascii="Times New Roman" w:eastAsia="Tahoma" w:hAnsi="Times New Roman"/>
          <w:kern w:val="2"/>
          <w:sz w:val="24"/>
          <w:szCs w:val="24"/>
          <w:lang w:val="ru-RU" w:eastAsia="zh-CN" w:bidi="hi-IN"/>
        </w:rPr>
        <w:t>- Управление Федеральной службы безопасности по Республике Крым и городу Севастополю;</w:t>
      </w:r>
    </w:p>
    <w:p w14:paraId="1EE51CC5" w14:textId="77777777" w:rsidR="00075C1C" w:rsidRPr="00075C1C" w:rsidRDefault="00075C1C" w:rsidP="00075C1C">
      <w:pPr>
        <w:tabs>
          <w:tab w:val="left" w:pos="0"/>
        </w:tabs>
        <w:suppressAutoHyphens/>
        <w:ind w:left="707"/>
        <w:rPr>
          <w:rFonts w:ascii="Liberation Serif" w:eastAsia="Tahoma" w:hAnsi="Liberation Serif" w:cs="Noto Sans Devanagari"/>
          <w:kern w:val="2"/>
          <w:sz w:val="24"/>
          <w:szCs w:val="24"/>
          <w:lang w:val="ru-RU" w:eastAsia="zh-CN" w:bidi="hi-IN"/>
        </w:rPr>
      </w:pPr>
      <w:r w:rsidRPr="00075C1C">
        <w:rPr>
          <w:rFonts w:ascii="Times New Roman" w:eastAsia="Tahoma" w:hAnsi="Times New Roman"/>
          <w:kern w:val="2"/>
          <w:sz w:val="24"/>
          <w:szCs w:val="24"/>
          <w:lang w:val="ru-RU" w:eastAsia="zh-CN" w:bidi="hi-IN"/>
        </w:rPr>
        <w:t xml:space="preserve"> - Прокуратуру города Севастополя;</w:t>
      </w:r>
    </w:p>
    <w:p w14:paraId="568D7381" w14:textId="77777777" w:rsidR="00075C1C" w:rsidRPr="00075C1C" w:rsidRDefault="00075C1C" w:rsidP="00075C1C">
      <w:pPr>
        <w:tabs>
          <w:tab w:val="left" w:pos="0"/>
        </w:tabs>
        <w:suppressAutoHyphens/>
        <w:ind w:left="707"/>
        <w:rPr>
          <w:rFonts w:ascii="Liberation Serif" w:eastAsia="Tahoma" w:hAnsi="Liberation Serif" w:cs="Noto Sans Devanagari"/>
          <w:kern w:val="2"/>
          <w:sz w:val="24"/>
          <w:szCs w:val="24"/>
          <w:lang w:val="ru-RU" w:eastAsia="zh-CN" w:bidi="hi-IN"/>
        </w:rPr>
      </w:pPr>
      <w:r w:rsidRPr="00075C1C">
        <w:rPr>
          <w:rFonts w:ascii="Times New Roman" w:eastAsia="Times New Roman" w:hAnsi="Times New Roman"/>
          <w:kern w:val="2"/>
          <w:sz w:val="24"/>
          <w:szCs w:val="24"/>
          <w:lang w:val="ru-RU" w:eastAsia="zh-CN" w:bidi="hi-IN"/>
        </w:rPr>
        <w:t xml:space="preserve"> </w:t>
      </w:r>
      <w:r w:rsidRPr="00075C1C">
        <w:rPr>
          <w:rFonts w:ascii="Times New Roman" w:eastAsia="Tahoma" w:hAnsi="Times New Roman"/>
          <w:kern w:val="2"/>
          <w:sz w:val="24"/>
          <w:szCs w:val="24"/>
          <w:lang w:val="ru-RU" w:eastAsia="zh-CN" w:bidi="hi-IN"/>
        </w:rPr>
        <w:t>- Следственное управление Следственного комитета Российской Федерации по городу Севастополю;</w:t>
      </w:r>
    </w:p>
    <w:p w14:paraId="0B94EFB6" w14:textId="77777777" w:rsidR="00075C1C" w:rsidRPr="00075C1C" w:rsidRDefault="00075C1C" w:rsidP="00075C1C">
      <w:pPr>
        <w:tabs>
          <w:tab w:val="left" w:pos="0"/>
        </w:tabs>
        <w:suppressAutoHyphens/>
        <w:ind w:left="707"/>
        <w:rPr>
          <w:rFonts w:ascii="Liberation Serif" w:eastAsia="Tahoma" w:hAnsi="Liberation Serif" w:cs="Noto Sans Devanagari"/>
          <w:kern w:val="2"/>
          <w:sz w:val="24"/>
          <w:szCs w:val="24"/>
          <w:lang w:val="ru-RU" w:eastAsia="zh-CN" w:bidi="hi-IN"/>
        </w:rPr>
      </w:pPr>
      <w:r w:rsidRPr="00075C1C">
        <w:rPr>
          <w:rFonts w:ascii="Times New Roman" w:eastAsia="Times New Roman" w:hAnsi="Times New Roman"/>
          <w:kern w:val="2"/>
          <w:sz w:val="24"/>
          <w:szCs w:val="24"/>
          <w:lang w:val="ru-RU" w:eastAsia="zh-CN" w:bidi="hi-IN"/>
        </w:rPr>
        <w:t xml:space="preserve"> </w:t>
      </w:r>
      <w:r w:rsidRPr="00075C1C">
        <w:rPr>
          <w:rFonts w:ascii="Times New Roman" w:eastAsia="Tahoma" w:hAnsi="Times New Roman"/>
          <w:kern w:val="2"/>
          <w:sz w:val="24"/>
          <w:szCs w:val="24"/>
          <w:lang w:val="ru-RU" w:eastAsia="zh-CN" w:bidi="hi-IN"/>
        </w:rPr>
        <w:t>- Управление МВД России по городу Севастополю</w:t>
      </w:r>
    </w:p>
    <w:p w14:paraId="6BBCD668" w14:textId="77777777" w:rsidR="00075C1C" w:rsidRPr="00075C1C" w:rsidRDefault="00075C1C" w:rsidP="00075C1C">
      <w:pPr>
        <w:suppressAutoHyphens/>
        <w:rPr>
          <w:rFonts w:ascii="Liberation Serif" w:eastAsia="Tahoma" w:hAnsi="Liberation Serif" w:cs="Noto Sans Devanagari"/>
          <w:kern w:val="2"/>
          <w:sz w:val="24"/>
          <w:szCs w:val="24"/>
          <w:lang w:val="ru-RU" w:eastAsia="zh-CN" w:bidi="hi-IN"/>
        </w:rPr>
      </w:pPr>
      <w:r w:rsidRPr="00075C1C">
        <w:rPr>
          <w:rFonts w:ascii="Times New Roman" w:eastAsia="Tahoma" w:hAnsi="Times New Roman"/>
          <w:kern w:val="2"/>
          <w:sz w:val="24"/>
          <w:szCs w:val="24"/>
          <w:lang w:val="ru-RU" w:eastAsia="zh-CN" w:bidi="hi-IN"/>
        </w:rPr>
        <w:t>о случаях коррупционных нарушений не позднее 5(Пяти) рабочих дней с момента подтверждения факта соответствующего нарушения.</w:t>
      </w:r>
    </w:p>
    <w:p w14:paraId="467A43F3" w14:textId="77777777" w:rsidR="00075C1C" w:rsidRPr="00075C1C" w:rsidRDefault="00075C1C" w:rsidP="00075C1C">
      <w:pPr>
        <w:suppressAutoHyphens/>
        <w:spacing w:line="100" w:lineRule="atLeast"/>
        <w:rPr>
          <w:rFonts w:ascii="Times New Roman" w:eastAsia="Times New Roman" w:hAnsi="Times New Roman"/>
          <w:color w:val="000000"/>
          <w:sz w:val="24"/>
          <w:szCs w:val="24"/>
          <w:lang w:val="ru-RU" w:eastAsia="zh-CN"/>
        </w:rPr>
      </w:pPr>
    </w:p>
    <w:p w14:paraId="5B8D97F8" w14:textId="77777777" w:rsidR="00075C1C" w:rsidRPr="00EF487F" w:rsidRDefault="00075C1C" w:rsidP="00075C1C">
      <w:pPr>
        <w:widowControl/>
        <w:numPr>
          <w:ilvl w:val="0"/>
          <w:numId w:val="24"/>
        </w:numPr>
        <w:tabs>
          <w:tab w:val="left" w:pos="426"/>
        </w:tabs>
        <w:suppressAutoHyphens/>
        <w:spacing w:line="100" w:lineRule="atLeast"/>
        <w:ind w:right="0"/>
        <w:contextualSpacing/>
        <w:jc w:val="center"/>
        <w:rPr>
          <w:rFonts w:ascii="Times New Roman" w:eastAsia="Times New Roman" w:hAnsi="Times New Roman"/>
          <w:b/>
          <w:sz w:val="24"/>
          <w:szCs w:val="24"/>
          <w:lang w:eastAsia="zh-CN"/>
        </w:rPr>
      </w:pPr>
      <w:r w:rsidRPr="007E1381">
        <w:rPr>
          <w:rFonts w:ascii="Times New Roman" w:eastAsia="Times New Roman" w:hAnsi="Times New Roman"/>
          <w:b/>
          <w:sz w:val="24"/>
          <w:szCs w:val="24"/>
          <w:lang w:eastAsia="zh-CN"/>
        </w:rPr>
        <w:t>ПРОЧИЕ УСЛОВИЯ</w:t>
      </w:r>
    </w:p>
    <w:p w14:paraId="620BE500" w14:textId="77777777" w:rsidR="00075C1C" w:rsidRPr="00075C1C" w:rsidRDefault="00075C1C" w:rsidP="00075C1C">
      <w:pPr>
        <w:suppressAutoHyphens/>
        <w:spacing w:line="240" w:lineRule="atLeast"/>
        <w:ind w:firstLine="708"/>
        <w:rPr>
          <w:rFonts w:ascii="Times New Roman" w:eastAsia="Times New Roman" w:hAnsi="Times New Roman"/>
          <w:sz w:val="24"/>
          <w:szCs w:val="24"/>
          <w:lang w:val="ru-RU" w:eastAsia="zh-CN"/>
        </w:rPr>
      </w:pPr>
      <w:r w:rsidRPr="00075C1C">
        <w:rPr>
          <w:rFonts w:ascii="Times New Roman" w:eastAsia="Times New Roman" w:hAnsi="Times New Roman"/>
          <w:bCs/>
          <w:sz w:val="24"/>
          <w:szCs w:val="24"/>
          <w:lang w:val="ru-RU" w:eastAsia="ru-RU"/>
        </w:rPr>
        <w:t>12.1.  Настоящий договор составлен</w:t>
      </w:r>
      <w:r w:rsidRPr="007E1381">
        <w:rPr>
          <w:rFonts w:ascii="Times New Roman" w:eastAsia="Times New Roman" w:hAnsi="Times New Roman"/>
          <w:bCs/>
          <w:sz w:val="24"/>
          <w:szCs w:val="24"/>
          <w:lang w:eastAsia="ru-RU"/>
        </w:rPr>
        <w:t> </w:t>
      </w:r>
      <w:r w:rsidRPr="00075C1C">
        <w:rPr>
          <w:rFonts w:ascii="Times New Roman" w:eastAsia="Times New Roman" w:hAnsi="Times New Roman"/>
          <w:bCs/>
          <w:sz w:val="24"/>
          <w:szCs w:val="24"/>
          <w:lang w:val="ru-RU" w:eastAsia="ru-RU"/>
        </w:rPr>
        <w:t xml:space="preserve">в двух экземплярах по одному для каждой из Сторон, имеющих одинаковую юридическую силу. </w:t>
      </w:r>
    </w:p>
    <w:p w14:paraId="7D5D1E04" w14:textId="77777777" w:rsidR="00075C1C" w:rsidRPr="00075C1C" w:rsidRDefault="00075C1C" w:rsidP="00075C1C">
      <w:pPr>
        <w:suppressAutoHyphens/>
        <w:spacing w:line="240" w:lineRule="atLeast"/>
        <w:ind w:firstLine="709"/>
        <w:rPr>
          <w:rFonts w:ascii="Times New Roman" w:eastAsia="Times New Roman" w:hAnsi="Times New Roman"/>
          <w:sz w:val="24"/>
          <w:szCs w:val="24"/>
          <w:lang w:val="ru-RU" w:eastAsia="zh-CN"/>
        </w:rPr>
      </w:pPr>
      <w:r w:rsidRPr="00075C1C">
        <w:rPr>
          <w:rFonts w:ascii="Times New Roman" w:eastAsia="Times New Roman" w:hAnsi="Times New Roman"/>
          <w:bCs/>
          <w:sz w:val="24"/>
          <w:szCs w:val="24"/>
          <w:lang w:val="ru-RU" w:eastAsia="ru-RU"/>
        </w:rPr>
        <w:t>12.2.</w:t>
      </w:r>
      <w:r w:rsidRPr="007E1381">
        <w:rPr>
          <w:rFonts w:ascii="Times New Roman" w:eastAsia="Times New Roman" w:hAnsi="Times New Roman"/>
          <w:bCs/>
          <w:sz w:val="24"/>
          <w:szCs w:val="24"/>
          <w:lang w:eastAsia="ru-RU"/>
        </w:rPr>
        <w:t> </w:t>
      </w:r>
      <w:r w:rsidRPr="00075C1C">
        <w:rPr>
          <w:rFonts w:ascii="Times New Roman" w:eastAsia="Times New Roman" w:hAnsi="Times New Roman"/>
          <w:bCs/>
          <w:sz w:val="24"/>
          <w:szCs w:val="24"/>
          <w:lang w:val="ru-RU" w:eastAsia="ru-RU"/>
        </w:rPr>
        <w:t>Все извещения, уведомления, требования и (или) иные соглашения между сторонами должны быть совершены в письменной форме и надлежащим образом переданы по последнему известному адресу стороны (юридическому адресу или адресу местонахождения), которой адресуется данное извещение, уведомление, требование или соглашение.</w:t>
      </w:r>
    </w:p>
    <w:p w14:paraId="78558AAB" w14:textId="77777777" w:rsidR="00075C1C" w:rsidRPr="00075C1C" w:rsidRDefault="00075C1C" w:rsidP="00075C1C">
      <w:pPr>
        <w:suppressAutoHyphens/>
        <w:spacing w:line="240" w:lineRule="atLeast"/>
        <w:ind w:firstLine="708"/>
        <w:rPr>
          <w:rFonts w:ascii="Times New Roman" w:eastAsia="Times New Roman" w:hAnsi="Times New Roman"/>
          <w:sz w:val="24"/>
          <w:szCs w:val="24"/>
          <w:lang w:val="ru-RU" w:eastAsia="zh-CN"/>
        </w:rPr>
      </w:pPr>
      <w:r w:rsidRPr="00075C1C">
        <w:rPr>
          <w:rFonts w:ascii="Times New Roman" w:eastAsia="Times New Roman" w:hAnsi="Times New Roman"/>
          <w:bCs/>
          <w:sz w:val="24"/>
          <w:szCs w:val="24"/>
          <w:lang w:val="ru-RU" w:eastAsia="ru-RU"/>
        </w:rPr>
        <w:t>12.3. К отношениям Сторон в части, не урегулированной настоящим Договором, применяется законодательство Российской Федерации.</w:t>
      </w:r>
    </w:p>
    <w:p w14:paraId="04B5AED9" w14:textId="77777777" w:rsidR="00075C1C" w:rsidRPr="00075C1C" w:rsidRDefault="00075C1C" w:rsidP="00075C1C">
      <w:pPr>
        <w:shd w:val="clear" w:color="auto" w:fill="FFFFFF"/>
        <w:tabs>
          <w:tab w:val="left" w:pos="426"/>
        </w:tabs>
        <w:suppressAutoHyphens/>
        <w:spacing w:line="240" w:lineRule="atLeast"/>
        <w:ind w:firstLine="708"/>
        <w:rPr>
          <w:rFonts w:ascii="Times New Roman" w:eastAsia="Times New Roman" w:hAnsi="Times New Roman"/>
          <w:sz w:val="24"/>
          <w:szCs w:val="24"/>
          <w:lang w:val="ru-RU" w:eastAsia="zh-CN"/>
        </w:rPr>
      </w:pPr>
      <w:r w:rsidRPr="00075C1C">
        <w:rPr>
          <w:rFonts w:ascii="Times New Roman" w:eastAsia="Times New Roman" w:hAnsi="Times New Roman"/>
          <w:color w:val="000000"/>
          <w:spacing w:val="-1"/>
          <w:sz w:val="24"/>
          <w:szCs w:val="24"/>
          <w:lang w:val="ru-RU" w:eastAsia="ru-RU"/>
        </w:rPr>
        <w:t>12.4. Стороны обязуются в течение одного рабочего дня направлять друг другу информацию обо всех изменениях юридического и почтового адреса, наименования, платежных реквизитов.</w:t>
      </w:r>
    </w:p>
    <w:p w14:paraId="49015D86" w14:textId="77777777" w:rsidR="00075C1C" w:rsidRPr="007E1381" w:rsidRDefault="00075C1C" w:rsidP="00075C1C">
      <w:pPr>
        <w:widowControl/>
        <w:numPr>
          <w:ilvl w:val="0"/>
          <w:numId w:val="24"/>
        </w:numPr>
        <w:suppressAutoHyphens/>
        <w:spacing w:line="100" w:lineRule="atLeast"/>
        <w:ind w:right="0"/>
        <w:contextualSpacing/>
        <w:jc w:val="center"/>
        <w:rPr>
          <w:rFonts w:ascii="Times New Roman" w:eastAsia="Times New Roman" w:hAnsi="Times New Roman"/>
          <w:b/>
          <w:color w:val="000000"/>
          <w:sz w:val="24"/>
          <w:szCs w:val="24"/>
          <w:lang w:eastAsia="zh-CN"/>
        </w:rPr>
      </w:pPr>
      <w:r w:rsidRPr="007E1381">
        <w:rPr>
          <w:rFonts w:ascii="Times New Roman" w:eastAsia="Times New Roman" w:hAnsi="Times New Roman"/>
          <w:b/>
          <w:color w:val="000000"/>
          <w:sz w:val="24"/>
          <w:szCs w:val="24"/>
          <w:lang w:eastAsia="zh-CN"/>
        </w:rPr>
        <w:t>ПРИЛОЖЕНИЯ К ДОГОВОРУ</w:t>
      </w:r>
    </w:p>
    <w:p w14:paraId="546DBB57" w14:textId="77777777" w:rsidR="00075C1C" w:rsidRPr="00075C1C" w:rsidRDefault="00075C1C" w:rsidP="00075C1C">
      <w:pPr>
        <w:shd w:val="clear" w:color="auto" w:fill="FFFFFF"/>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color w:val="000000"/>
          <w:spacing w:val="-2"/>
          <w:sz w:val="24"/>
          <w:szCs w:val="24"/>
          <w:lang w:val="ru-RU" w:eastAsia="zh-CN"/>
        </w:rPr>
        <w:t>Приложения к Договору являются его неотъемлемой частью:</w:t>
      </w:r>
    </w:p>
    <w:p w14:paraId="10B8D465"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color w:val="000000"/>
          <w:spacing w:val="-2"/>
          <w:sz w:val="24"/>
          <w:szCs w:val="24"/>
          <w:lang w:val="ru-RU" w:eastAsia="zh-CN"/>
        </w:rPr>
        <w:lastRenderedPageBreak/>
        <w:t xml:space="preserve">Приложение   № 1. </w:t>
      </w:r>
      <w:r w:rsidRPr="00075C1C">
        <w:rPr>
          <w:rFonts w:ascii="Times New Roman" w:eastAsia="Times New Roman" w:hAnsi="Times New Roman"/>
          <w:sz w:val="24"/>
          <w:szCs w:val="24"/>
          <w:lang w:val="ru-RU" w:eastAsia="zh-CN"/>
        </w:rPr>
        <w:t xml:space="preserve">Техническое задание </w:t>
      </w:r>
    </w:p>
    <w:p w14:paraId="1DB8EDBA"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color w:val="000000"/>
          <w:spacing w:val="-2"/>
          <w:sz w:val="24"/>
          <w:szCs w:val="24"/>
          <w:lang w:val="ru-RU" w:eastAsia="zh-CN"/>
        </w:rPr>
        <w:t xml:space="preserve">Приложение   № 2. </w:t>
      </w:r>
      <w:r w:rsidRPr="00075C1C">
        <w:rPr>
          <w:rFonts w:ascii="Times New Roman" w:eastAsia="Times New Roman" w:hAnsi="Times New Roman"/>
          <w:sz w:val="24"/>
          <w:szCs w:val="24"/>
          <w:lang w:val="ru-RU" w:eastAsia="zh-CN"/>
        </w:rPr>
        <w:t xml:space="preserve">Спецификация </w:t>
      </w:r>
    </w:p>
    <w:p w14:paraId="5A84B38A" w14:textId="77777777" w:rsidR="00075C1C" w:rsidRPr="00075C1C" w:rsidRDefault="00075C1C" w:rsidP="00075C1C">
      <w:pPr>
        <w:suppressAutoHyphens/>
        <w:spacing w:line="100" w:lineRule="atLeast"/>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Приложение   № 3. Акт о приеме оказанных услуг </w:t>
      </w:r>
    </w:p>
    <w:p w14:paraId="2FE88D1A" w14:textId="77777777" w:rsidR="00075C1C" w:rsidRDefault="00075C1C" w:rsidP="00075C1C">
      <w:pPr>
        <w:suppressAutoHyphens/>
        <w:spacing w:line="100" w:lineRule="atLeast"/>
        <w:rPr>
          <w:rFonts w:ascii="Times New Roman" w:eastAsia="Times New Roman" w:hAnsi="Times New Roman"/>
          <w:sz w:val="24"/>
          <w:szCs w:val="24"/>
          <w:lang w:eastAsia="zh-CN"/>
        </w:rPr>
      </w:pPr>
      <w:r w:rsidRPr="00075C1C">
        <w:rPr>
          <w:rFonts w:ascii="Times New Roman" w:eastAsia="Times New Roman" w:hAnsi="Times New Roman"/>
          <w:sz w:val="24"/>
          <w:szCs w:val="24"/>
          <w:lang w:val="ru-RU" w:eastAsia="zh-CN"/>
        </w:rPr>
        <w:t xml:space="preserve">Приложение   № 4. </w:t>
      </w:r>
      <w:proofErr w:type="spellStart"/>
      <w:r w:rsidRPr="007E1381">
        <w:rPr>
          <w:rFonts w:ascii="Times New Roman" w:eastAsia="Times New Roman" w:hAnsi="Times New Roman"/>
          <w:sz w:val="24"/>
          <w:szCs w:val="24"/>
          <w:lang w:eastAsia="zh-CN"/>
        </w:rPr>
        <w:t>Отчет</w:t>
      </w:r>
      <w:proofErr w:type="spellEnd"/>
      <w:r w:rsidRPr="007E1381">
        <w:rPr>
          <w:rFonts w:ascii="Times New Roman" w:eastAsia="Times New Roman" w:hAnsi="Times New Roman"/>
          <w:sz w:val="24"/>
          <w:szCs w:val="24"/>
          <w:lang w:eastAsia="zh-CN"/>
        </w:rPr>
        <w:t xml:space="preserve"> </w:t>
      </w:r>
      <w:proofErr w:type="spellStart"/>
      <w:r w:rsidRPr="007E1381">
        <w:rPr>
          <w:rFonts w:ascii="Times New Roman" w:eastAsia="Times New Roman" w:hAnsi="Times New Roman"/>
          <w:sz w:val="24"/>
          <w:szCs w:val="24"/>
          <w:lang w:eastAsia="zh-CN"/>
        </w:rPr>
        <w:t>об</w:t>
      </w:r>
      <w:proofErr w:type="spellEnd"/>
      <w:r w:rsidRPr="007E1381">
        <w:rPr>
          <w:rFonts w:ascii="Times New Roman" w:eastAsia="Times New Roman" w:hAnsi="Times New Roman"/>
          <w:sz w:val="24"/>
          <w:szCs w:val="24"/>
          <w:lang w:eastAsia="zh-CN"/>
        </w:rPr>
        <w:t xml:space="preserve"> </w:t>
      </w:r>
      <w:proofErr w:type="spellStart"/>
      <w:r w:rsidRPr="007E1381">
        <w:rPr>
          <w:rFonts w:ascii="Times New Roman" w:eastAsia="Times New Roman" w:hAnsi="Times New Roman"/>
          <w:sz w:val="24"/>
          <w:szCs w:val="24"/>
          <w:lang w:eastAsia="zh-CN"/>
        </w:rPr>
        <w:t>оказанных</w:t>
      </w:r>
      <w:proofErr w:type="spellEnd"/>
      <w:r w:rsidRPr="007E1381">
        <w:rPr>
          <w:rFonts w:ascii="Times New Roman" w:eastAsia="Times New Roman" w:hAnsi="Times New Roman"/>
          <w:sz w:val="24"/>
          <w:szCs w:val="24"/>
          <w:lang w:eastAsia="zh-CN"/>
        </w:rPr>
        <w:t xml:space="preserve"> </w:t>
      </w:r>
      <w:proofErr w:type="spellStart"/>
      <w:r w:rsidRPr="007E1381">
        <w:rPr>
          <w:rFonts w:ascii="Times New Roman" w:eastAsia="Times New Roman" w:hAnsi="Times New Roman"/>
          <w:sz w:val="24"/>
          <w:szCs w:val="24"/>
          <w:lang w:eastAsia="zh-CN"/>
        </w:rPr>
        <w:t>услугах</w:t>
      </w:r>
      <w:proofErr w:type="spellEnd"/>
      <w:r w:rsidRPr="007E1381">
        <w:rPr>
          <w:rFonts w:ascii="Times New Roman" w:eastAsia="Times New Roman" w:hAnsi="Times New Roman"/>
          <w:sz w:val="24"/>
          <w:szCs w:val="24"/>
          <w:lang w:eastAsia="zh-CN"/>
        </w:rPr>
        <w:t xml:space="preserve"> </w:t>
      </w:r>
    </w:p>
    <w:p w14:paraId="0779DB5E" w14:textId="77777777" w:rsidR="00075C1C" w:rsidRDefault="00075C1C" w:rsidP="00075C1C">
      <w:pPr>
        <w:suppressAutoHyphens/>
        <w:spacing w:line="100" w:lineRule="atLeast"/>
        <w:rPr>
          <w:rFonts w:ascii="Times New Roman" w:eastAsia="Times New Roman" w:hAnsi="Times New Roman"/>
          <w:sz w:val="24"/>
          <w:szCs w:val="24"/>
          <w:lang w:eastAsia="zh-CN"/>
        </w:rPr>
      </w:pPr>
    </w:p>
    <w:p w14:paraId="68E14C1C" w14:textId="77777777" w:rsidR="00075C1C" w:rsidRPr="00075C1C" w:rsidRDefault="00075C1C" w:rsidP="00075C1C">
      <w:pPr>
        <w:pStyle w:val="af"/>
        <w:widowControl/>
        <w:numPr>
          <w:ilvl w:val="0"/>
          <w:numId w:val="24"/>
        </w:numPr>
        <w:suppressAutoHyphens/>
        <w:spacing w:line="100" w:lineRule="atLeast"/>
        <w:ind w:right="0"/>
        <w:jc w:val="center"/>
        <w:rPr>
          <w:rFonts w:ascii="Times New Roman" w:eastAsia="Times New Roman" w:hAnsi="Times New Roman"/>
          <w:b/>
          <w:color w:val="000000"/>
          <w:sz w:val="24"/>
          <w:szCs w:val="24"/>
          <w:lang w:val="ru-RU" w:eastAsia="zh-CN"/>
        </w:rPr>
      </w:pPr>
      <w:r w:rsidRPr="00075C1C">
        <w:rPr>
          <w:rFonts w:ascii="Times New Roman" w:eastAsia="Times New Roman" w:hAnsi="Times New Roman"/>
          <w:b/>
          <w:color w:val="000000"/>
          <w:sz w:val="24"/>
          <w:szCs w:val="24"/>
          <w:lang w:val="ru-RU" w:eastAsia="zh-CN"/>
        </w:rPr>
        <w:t>АДРЕСА И БАНКОВСКИЕ РЕКВИЗИТЫ СТОРОН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820"/>
      </w:tblGrid>
      <w:tr w:rsidR="00075C1C" w:rsidRPr="00075C1C" w14:paraId="17898358" w14:textId="77777777" w:rsidTr="00075C1C">
        <w:trPr>
          <w:trHeight w:val="70"/>
        </w:trPr>
        <w:tc>
          <w:tcPr>
            <w:tcW w:w="5103" w:type="dxa"/>
            <w:shd w:val="clear" w:color="auto" w:fill="auto"/>
          </w:tcPr>
          <w:p w14:paraId="2631B965" w14:textId="77777777" w:rsidR="00075C1C" w:rsidRPr="00075C1C" w:rsidRDefault="00075C1C" w:rsidP="00075C1C">
            <w:pPr>
              <w:suppressAutoHyphens/>
              <w:snapToGrid w:val="0"/>
              <w:rPr>
                <w:rFonts w:ascii="Times New Roman" w:eastAsia="Times New Roman" w:hAnsi="Times New Roman"/>
                <w:color w:val="000000" w:themeColor="text1"/>
                <w:sz w:val="24"/>
                <w:szCs w:val="24"/>
                <w:lang w:eastAsia="zh-CN"/>
              </w:rPr>
            </w:pPr>
            <w:proofErr w:type="spellStart"/>
            <w:r w:rsidRPr="00075C1C">
              <w:rPr>
                <w:rFonts w:ascii="Times New Roman" w:eastAsia="Times New Roman" w:hAnsi="Times New Roman"/>
                <w:color w:val="000000" w:themeColor="text1"/>
                <w:sz w:val="24"/>
                <w:szCs w:val="24"/>
                <w:lang w:eastAsia="zh-CN"/>
              </w:rPr>
              <w:t>Заказчик</w:t>
            </w:r>
            <w:proofErr w:type="spellEnd"/>
            <w:r w:rsidRPr="00075C1C">
              <w:rPr>
                <w:rFonts w:ascii="Times New Roman" w:eastAsia="Times New Roman" w:hAnsi="Times New Roman"/>
                <w:color w:val="000000" w:themeColor="text1"/>
                <w:sz w:val="24"/>
                <w:szCs w:val="24"/>
                <w:lang w:eastAsia="zh-CN"/>
              </w:rPr>
              <w:t>:</w:t>
            </w:r>
          </w:p>
          <w:p w14:paraId="5CA22EC2" w14:textId="77777777" w:rsidR="00075C1C" w:rsidRPr="00075C1C" w:rsidRDefault="00075C1C" w:rsidP="00075C1C">
            <w:pPr>
              <w:suppressAutoHyphens/>
              <w:rPr>
                <w:rFonts w:ascii="Times New Roman" w:hAnsi="Times New Roman"/>
                <w:color w:val="000000" w:themeColor="text1"/>
                <w:sz w:val="24"/>
                <w:szCs w:val="24"/>
                <w:lang w:eastAsia="ru-RU"/>
              </w:rPr>
            </w:pPr>
          </w:p>
          <w:p w14:paraId="54E8A4DD"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hAnsi="Times New Roman"/>
                <w:color w:val="000000" w:themeColor="text1"/>
                <w:sz w:val="24"/>
                <w:szCs w:val="24"/>
                <w:lang w:val="ru-RU" w:eastAsia="ru-RU"/>
              </w:rPr>
              <w:t>Государственное автономное учреждение «Центр спортивной подготовки сборных команд Севастополя»</w:t>
            </w:r>
          </w:p>
          <w:p w14:paraId="7C098AB2"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 xml:space="preserve">Юридический адрес:299011, г. Севастополь, </w:t>
            </w:r>
          </w:p>
          <w:p w14:paraId="151ADBC2"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ул. Одесская д. 1</w:t>
            </w:r>
          </w:p>
          <w:p w14:paraId="426D5627"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Фактический адрес:299001, г. Севастополь, ул. Брестская, дом 21</w:t>
            </w:r>
          </w:p>
          <w:p w14:paraId="778EE43D"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ОГРН: 1159204000922</w:t>
            </w:r>
          </w:p>
          <w:p w14:paraId="3FD702B4"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ИНН/ КПП 9204546725/920401001</w:t>
            </w:r>
          </w:p>
          <w:p w14:paraId="368F87B0"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 xml:space="preserve">ОКТМО 67312000000                                    Реквизиты банка: </w:t>
            </w:r>
          </w:p>
          <w:p w14:paraId="3B552BAD"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ОТДЕЛЕНИЕ СЕВАСТОПОЛЬ БАНКА РОССИИ//УФК по г. Севастополю, г. Севастополь</w:t>
            </w:r>
          </w:p>
          <w:p w14:paraId="4D79634A"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р/с 40601810967111000001</w:t>
            </w:r>
          </w:p>
          <w:p w14:paraId="44E2E6BF" w14:textId="77777777" w:rsidR="00075C1C" w:rsidRPr="00075C1C" w:rsidRDefault="00075C1C" w:rsidP="00075C1C">
            <w:pPr>
              <w:suppressAutoHyphens/>
              <w:rPr>
                <w:rFonts w:ascii="Times New Roman" w:eastAsia="Times New Roman" w:hAnsi="Times New Roman"/>
                <w:color w:val="000000" w:themeColor="text1"/>
                <w:sz w:val="24"/>
                <w:szCs w:val="24"/>
                <w:shd w:val="clear" w:color="auto" w:fill="FFFFFF"/>
                <w:lang w:val="ru-RU" w:eastAsia="zh-CN"/>
              </w:rPr>
            </w:pPr>
            <w:r w:rsidRPr="00075C1C">
              <w:rPr>
                <w:rFonts w:ascii="Times New Roman" w:eastAsia="Times New Roman" w:hAnsi="Times New Roman"/>
                <w:color w:val="000000" w:themeColor="text1"/>
                <w:sz w:val="24"/>
                <w:szCs w:val="24"/>
                <w:shd w:val="clear" w:color="auto" w:fill="FFFFFF"/>
                <w:lang w:val="ru-RU" w:eastAsia="zh-CN"/>
              </w:rPr>
              <w:t>БИК 016711001</w:t>
            </w:r>
          </w:p>
          <w:p w14:paraId="4FBB178F" w14:textId="77777777" w:rsidR="00075C1C" w:rsidRPr="00075C1C" w:rsidRDefault="00075C1C" w:rsidP="00075C1C">
            <w:pPr>
              <w:suppressAutoHyphens/>
              <w:rPr>
                <w:rFonts w:ascii="Times New Roman" w:eastAsia="Times New Roman" w:hAnsi="Times New Roman"/>
                <w:color w:val="000000" w:themeColor="text1"/>
                <w:sz w:val="24"/>
                <w:szCs w:val="24"/>
                <w:shd w:val="clear" w:color="auto" w:fill="FFFFFF"/>
                <w:lang w:val="ru-RU" w:eastAsia="zh-CN"/>
              </w:rPr>
            </w:pPr>
            <w:r w:rsidRPr="00075C1C">
              <w:rPr>
                <w:rFonts w:ascii="Times New Roman" w:eastAsia="Times New Roman" w:hAnsi="Times New Roman"/>
                <w:color w:val="000000" w:themeColor="text1"/>
                <w:sz w:val="24"/>
                <w:szCs w:val="24"/>
                <w:shd w:val="clear" w:color="auto" w:fill="FFFFFF"/>
                <w:lang w:val="ru-RU" w:eastAsia="zh-CN"/>
              </w:rPr>
              <w:t>ЕКС 40102810045370000056</w:t>
            </w:r>
          </w:p>
          <w:p w14:paraId="5783B18C"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КС  03224643670000007400</w:t>
            </w:r>
          </w:p>
          <w:p w14:paraId="723F3793"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shd w:val="clear" w:color="auto" w:fill="FFFFFF"/>
                <w:lang w:val="ru-RU" w:eastAsia="zh-CN"/>
              </w:rPr>
              <w:t xml:space="preserve">л/с </w:t>
            </w:r>
            <w:r w:rsidRPr="00075C1C">
              <w:rPr>
                <w:rFonts w:ascii="Times New Roman" w:eastAsia="Times New Roman" w:hAnsi="Times New Roman"/>
                <w:color w:val="000000" w:themeColor="text1"/>
                <w:sz w:val="24"/>
                <w:szCs w:val="24"/>
                <w:lang w:val="ru-RU" w:eastAsia="zh-CN"/>
              </w:rPr>
              <w:t>31746Ю21970</w:t>
            </w:r>
          </w:p>
          <w:p w14:paraId="7E43FBEF" w14:textId="77777777" w:rsidR="00075C1C" w:rsidRPr="00075C1C" w:rsidRDefault="00075C1C" w:rsidP="00075C1C">
            <w:pPr>
              <w:suppressAutoHyphens/>
              <w:overflowPunct w:val="0"/>
              <w:autoSpaceDE w:val="0"/>
              <w:autoSpaceDN w:val="0"/>
              <w:spacing w:after="60"/>
              <w:textAlignment w:val="baseline"/>
              <w:rPr>
                <w:rFonts w:ascii="Times New Roman" w:eastAsia="Times New Roman" w:hAnsi="Times New Roman"/>
                <w:color w:val="000000" w:themeColor="text1"/>
                <w:kern w:val="3"/>
                <w:sz w:val="24"/>
                <w:szCs w:val="24"/>
                <w:lang w:val="ru-RU" w:eastAsia="ru-RU"/>
              </w:rPr>
            </w:pPr>
            <w:r w:rsidRPr="00075C1C">
              <w:rPr>
                <w:rFonts w:ascii="Times New Roman" w:eastAsia="Times New Roman" w:hAnsi="Times New Roman"/>
                <w:color w:val="000000" w:themeColor="text1"/>
                <w:kern w:val="3"/>
                <w:sz w:val="24"/>
                <w:szCs w:val="24"/>
                <w:lang w:val="ru-RU" w:eastAsia="ru-RU"/>
              </w:rPr>
              <w:t>Телефон/факс: +7 8692 542369, 54-40-11</w:t>
            </w:r>
          </w:p>
          <w:p w14:paraId="1124F1A5"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eastAsia="zh-CN"/>
              </w:rPr>
            </w:pPr>
            <w:r w:rsidRPr="00075C1C">
              <w:rPr>
                <w:rFonts w:ascii="Times New Roman" w:eastAsia="Times New Roman" w:hAnsi="Times New Roman"/>
                <w:color w:val="000000" w:themeColor="text1"/>
                <w:sz w:val="24"/>
                <w:szCs w:val="24"/>
                <w:lang w:eastAsia="zh-CN"/>
              </w:rPr>
              <w:t xml:space="preserve">Email: </w:t>
            </w:r>
            <w:hyperlink r:id="rId8" w:history="1">
              <w:r w:rsidRPr="00075C1C">
                <w:rPr>
                  <w:rFonts w:ascii="Times New Roman" w:eastAsia="Times New Roman" w:hAnsi="Times New Roman"/>
                  <w:color w:val="000000" w:themeColor="text1"/>
                  <w:sz w:val="24"/>
                  <w:szCs w:val="24"/>
                  <w:u w:val="single"/>
                </w:rPr>
                <w:t>sevcsp@yandex.ru</w:t>
              </w:r>
            </w:hyperlink>
          </w:p>
          <w:p w14:paraId="5156F71F" w14:textId="77777777" w:rsidR="00075C1C" w:rsidRPr="00075C1C" w:rsidRDefault="00075C1C" w:rsidP="00075C1C">
            <w:pPr>
              <w:suppressAutoHyphens/>
              <w:rPr>
                <w:rFonts w:ascii="Times New Roman" w:eastAsia="Times New Roman" w:hAnsi="Times New Roman"/>
                <w:color w:val="000000" w:themeColor="text1"/>
                <w:sz w:val="24"/>
                <w:szCs w:val="24"/>
                <w:shd w:val="clear" w:color="auto" w:fill="FFFFFF"/>
                <w:lang w:eastAsia="zh-CN"/>
              </w:rPr>
            </w:pPr>
            <w:proofErr w:type="spellStart"/>
            <w:r w:rsidRPr="00075C1C">
              <w:rPr>
                <w:rFonts w:ascii="Times New Roman" w:eastAsia="Times New Roman" w:hAnsi="Times New Roman"/>
                <w:color w:val="000000" w:themeColor="text1"/>
                <w:sz w:val="24"/>
                <w:szCs w:val="24"/>
                <w:shd w:val="clear" w:color="auto" w:fill="FFFFFF"/>
                <w:lang w:eastAsia="zh-CN"/>
              </w:rPr>
              <w:t>Директор</w:t>
            </w:r>
            <w:proofErr w:type="spellEnd"/>
          </w:p>
          <w:p w14:paraId="1053323D"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p>
          <w:p w14:paraId="62BAF6B2" w14:textId="77777777" w:rsidR="00075C1C" w:rsidRPr="00075C1C" w:rsidRDefault="00075C1C" w:rsidP="00075C1C">
            <w:pPr>
              <w:suppressAutoHyphens/>
              <w:rPr>
                <w:rFonts w:ascii="Times New Roman" w:eastAsia="Times New Roman" w:hAnsi="Times New Roman"/>
                <w:color w:val="000000" w:themeColor="text1"/>
                <w:sz w:val="24"/>
                <w:szCs w:val="24"/>
                <w:shd w:val="clear" w:color="auto" w:fill="FFFFFF"/>
                <w:lang w:eastAsia="zh-CN"/>
              </w:rPr>
            </w:pPr>
          </w:p>
          <w:p w14:paraId="3996EEC5"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r w:rsidRPr="00075C1C">
              <w:rPr>
                <w:rFonts w:ascii="Times New Roman" w:eastAsia="Times New Roman" w:hAnsi="Times New Roman"/>
                <w:color w:val="000000" w:themeColor="text1"/>
                <w:sz w:val="24"/>
                <w:szCs w:val="24"/>
                <w:shd w:val="clear" w:color="auto" w:fill="FFFFFF"/>
                <w:lang w:eastAsia="zh-CN"/>
              </w:rPr>
              <w:t>___________</w:t>
            </w:r>
            <w:r w:rsidRPr="00075C1C">
              <w:rPr>
                <w:rFonts w:ascii="Times New Roman" w:eastAsia="Times New Roman" w:hAnsi="Times New Roman"/>
                <w:color w:val="000000" w:themeColor="text1"/>
                <w:sz w:val="24"/>
                <w:szCs w:val="24"/>
                <w:shd w:val="clear" w:color="auto" w:fill="FFFFFF"/>
                <w:lang w:eastAsia="zh-CN"/>
              </w:rPr>
              <w:softHyphen/>
            </w:r>
            <w:r w:rsidRPr="00075C1C">
              <w:rPr>
                <w:rFonts w:ascii="Times New Roman" w:eastAsia="Times New Roman" w:hAnsi="Times New Roman"/>
                <w:color w:val="000000" w:themeColor="text1"/>
                <w:sz w:val="24"/>
                <w:szCs w:val="24"/>
                <w:shd w:val="clear" w:color="auto" w:fill="FFFFFF"/>
                <w:lang w:eastAsia="zh-CN"/>
              </w:rPr>
              <w:softHyphen/>
            </w:r>
            <w:r w:rsidRPr="00075C1C">
              <w:rPr>
                <w:rFonts w:ascii="Times New Roman" w:eastAsia="Times New Roman" w:hAnsi="Times New Roman"/>
                <w:color w:val="000000" w:themeColor="text1"/>
                <w:sz w:val="24"/>
                <w:szCs w:val="24"/>
                <w:shd w:val="clear" w:color="auto" w:fill="FFFFFF"/>
                <w:lang w:eastAsia="zh-CN"/>
              </w:rPr>
              <w:softHyphen/>
            </w:r>
            <w:r w:rsidRPr="00075C1C">
              <w:rPr>
                <w:rFonts w:ascii="Times New Roman" w:eastAsia="Times New Roman" w:hAnsi="Times New Roman"/>
                <w:color w:val="000000" w:themeColor="text1"/>
                <w:sz w:val="24"/>
                <w:szCs w:val="24"/>
                <w:shd w:val="clear" w:color="auto" w:fill="FFFFFF"/>
                <w:lang w:eastAsia="zh-CN"/>
              </w:rPr>
              <w:softHyphen/>
              <w:t xml:space="preserve">_____________/ Д. Е. </w:t>
            </w:r>
            <w:proofErr w:type="spellStart"/>
            <w:r w:rsidRPr="00075C1C">
              <w:rPr>
                <w:rFonts w:ascii="Times New Roman" w:eastAsia="Times New Roman" w:hAnsi="Times New Roman"/>
                <w:color w:val="000000" w:themeColor="text1"/>
                <w:sz w:val="24"/>
                <w:szCs w:val="24"/>
                <w:shd w:val="clear" w:color="auto" w:fill="FFFFFF"/>
                <w:lang w:eastAsia="zh-CN"/>
              </w:rPr>
              <w:t>Карпов</w:t>
            </w:r>
            <w:proofErr w:type="spellEnd"/>
            <w:r w:rsidRPr="00075C1C">
              <w:rPr>
                <w:rFonts w:ascii="Times New Roman" w:eastAsia="Times New Roman" w:hAnsi="Times New Roman"/>
                <w:color w:val="000000" w:themeColor="text1"/>
                <w:sz w:val="24"/>
                <w:szCs w:val="24"/>
                <w:shd w:val="clear" w:color="auto" w:fill="FFFFFF"/>
                <w:lang w:eastAsia="zh-CN"/>
              </w:rPr>
              <w:t>/</w:t>
            </w:r>
          </w:p>
          <w:p w14:paraId="6E52C8D1" w14:textId="77777777" w:rsidR="00075C1C" w:rsidRPr="00075C1C" w:rsidRDefault="00075C1C" w:rsidP="00075C1C">
            <w:pPr>
              <w:autoSpaceDE w:val="0"/>
              <w:autoSpaceDN w:val="0"/>
              <w:adjustRightInd w:val="0"/>
              <w:contextualSpacing/>
              <w:rPr>
                <w:rFonts w:ascii="Times New Roman" w:eastAsia="Times New Roman" w:hAnsi="Times New Roman"/>
                <w:color w:val="000000" w:themeColor="text1"/>
                <w:sz w:val="24"/>
                <w:szCs w:val="24"/>
                <w:highlight w:val="yellow"/>
                <w:lang w:eastAsia="ru-RU"/>
              </w:rPr>
            </w:pPr>
            <w:r w:rsidRPr="00075C1C">
              <w:rPr>
                <w:rFonts w:ascii="Times New Roman" w:eastAsia="Times New Roman" w:hAnsi="Times New Roman"/>
                <w:color w:val="000000" w:themeColor="text1"/>
                <w:sz w:val="24"/>
                <w:szCs w:val="24"/>
                <w:lang w:eastAsia="zh-CN"/>
              </w:rPr>
              <w:t>М.П.</w:t>
            </w:r>
          </w:p>
          <w:p w14:paraId="78EEDE2D"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p>
        </w:tc>
        <w:tc>
          <w:tcPr>
            <w:tcW w:w="4820" w:type="dxa"/>
            <w:shd w:val="clear" w:color="auto" w:fill="auto"/>
          </w:tcPr>
          <w:p w14:paraId="7ECE660C" w14:textId="77777777" w:rsidR="00075C1C" w:rsidRP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r w:rsidRPr="00075C1C">
              <w:rPr>
                <w:rFonts w:ascii="Times New Roman" w:eastAsia="Times New Roman" w:hAnsi="Times New Roman"/>
                <w:color w:val="000000" w:themeColor="text1"/>
                <w:sz w:val="24"/>
                <w:szCs w:val="24"/>
                <w:lang w:val="ru-RU" w:eastAsia="ru-RU"/>
              </w:rPr>
              <w:t xml:space="preserve">Исполнитель: </w:t>
            </w:r>
          </w:p>
          <w:p w14:paraId="4F2DC462"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29D3BE57"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3B39E82C"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378CAE49"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2B06F93E"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45948761"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6E1A757E"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081A5A23"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7600B1D3"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13B2E5F0"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512BEC72"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1D1ABD77" w14:textId="77777777" w:rsid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p>
          <w:p w14:paraId="25E32EDC" w14:textId="77777777" w:rsidR="00075C1C" w:rsidRPr="00075C1C" w:rsidRDefault="00075C1C" w:rsidP="00075C1C">
            <w:pPr>
              <w:spacing w:before="100" w:beforeAutospacing="1" w:after="100" w:afterAutospacing="1"/>
              <w:rPr>
                <w:rFonts w:ascii="Times New Roman" w:eastAsia="Times New Roman" w:hAnsi="Times New Roman"/>
                <w:color w:val="000000" w:themeColor="text1"/>
                <w:sz w:val="24"/>
                <w:szCs w:val="24"/>
                <w:lang w:val="ru-RU" w:eastAsia="ru-RU"/>
              </w:rPr>
            </w:pPr>
            <w:r w:rsidRPr="00075C1C">
              <w:rPr>
                <w:rFonts w:ascii="Times New Roman" w:eastAsia="Times New Roman" w:hAnsi="Times New Roman"/>
                <w:color w:val="000000" w:themeColor="text1"/>
                <w:sz w:val="24"/>
                <w:szCs w:val="24"/>
                <w:lang w:val="ru-RU" w:eastAsia="ru-RU"/>
              </w:rPr>
              <w:t>_________________/</w:t>
            </w:r>
            <w:r>
              <w:rPr>
                <w:rFonts w:ascii="Times New Roman" w:eastAsia="Times New Roman" w:hAnsi="Times New Roman"/>
                <w:color w:val="000000" w:themeColor="text1"/>
                <w:sz w:val="24"/>
                <w:szCs w:val="24"/>
                <w:lang w:val="ru-RU" w:eastAsia="ru-RU"/>
              </w:rPr>
              <w:t>_______________</w:t>
            </w:r>
            <w:r w:rsidRPr="00075C1C">
              <w:rPr>
                <w:rFonts w:ascii="Times New Roman" w:eastAsia="Times New Roman" w:hAnsi="Times New Roman"/>
                <w:color w:val="000000" w:themeColor="text1"/>
                <w:sz w:val="24"/>
                <w:szCs w:val="24"/>
                <w:lang w:val="ru-RU" w:eastAsia="ru-RU"/>
              </w:rPr>
              <w:t>/                     М. П.</w:t>
            </w:r>
          </w:p>
        </w:tc>
      </w:tr>
    </w:tbl>
    <w:p w14:paraId="11807D25" w14:textId="77777777" w:rsidR="00075C1C" w:rsidRPr="00075C1C" w:rsidRDefault="00075C1C" w:rsidP="00075C1C">
      <w:pPr>
        <w:suppressAutoHyphens/>
        <w:rPr>
          <w:rFonts w:ascii="Times New Roman" w:eastAsia="Times New Roman" w:hAnsi="Times New Roman"/>
          <w:sz w:val="24"/>
          <w:szCs w:val="24"/>
          <w:lang w:val="ru-RU" w:eastAsia="ru-RU"/>
        </w:rPr>
      </w:pPr>
      <w:r w:rsidRPr="00075C1C">
        <w:rPr>
          <w:rFonts w:ascii="Times New Roman" w:eastAsia="Times New Roman" w:hAnsi="Times New Roman"/>
          <w:sz w:val="24"/>
          <w:szCs w:val="24"/>
          <w:lang w:val="ru-RU" w:eastAsia="ru-RU"/>
        </w:rPr>
        <w:t xml:space="preserve">                                                                                                                 </w:t>
      </w:r>
    </w:p>
    <w:p w14:paraId="094DB46F" w14:textId="77777777" w:rsidR="00075C1C" w:rsidRPr="00075C1C" w:rsidRDefault="00075C1C" w:rsidP="00075C1C">
      <w:pPr>
        <w:suppressAutoHyphens/>
        <w:rPr>
          <w:rFonts w:ascii="Times New Roman" w:eastAsia="Times New Roman" w:hAnsi="Times New Roman"/>
          <w:sz w:val="24"/>
          <w:szCs w:val="24"/>
          <w:lang w:val="ru-RU" w:eastAsia="ru-RU"/>
        </w:rPr>
      </w:pPr>
    </w:p>
    <w:p w14:paraId="050FBE73" w14:textId="77777777" w:rsidR="00075C1C" w:rsidRPr="00075C1C" w:rsidRDefault="00075C1C" w:rsidP="00075C1C">
      <w:pPr>
        <w:suppressAutoHyphens/>
        <w:rPr>
          <w:rFonts w:ascii="Times New Roman" w:eastAsia="Times New Roman" w:hAnsi="Times New Roman"/>
          <w:sz w:val="24"/>
          <w:szCs w:val="24"/>
          <w:lang w:val="ru-RU" w:eastAsia="ru-RU"/>
        </w:rPr>
      </w:pPr>
    </w:p>
    <w:p w14:paraId="4809F720" w14:textId="77777777" w:rsidR="00075C1C" w:rsidRPr="00075C1C" w:rsidRDefault="00075C1C" w:rsidP="00075C1C">
      <w:pPr>
        <w:suppressAutoHyphens/>
        <w:rPr>
          <w:rFonts w:ascii="Times New Roman" w:eastAsia="Times New Roman" w:hAnsi="Times New Roman"/>
          <w:sz w:val="24"/>
          <w:szCs w:val="24"/>
          <w:lang w:val="ru-RU" w:eastAsia="ru-RU"/>
        </w:rPr>
      </w:pPr>
    </w:p>
    <w:p w14:paraId="415A6D0D" w14:textId="77777777" w:rsidR="00075C1C" w:rsidRPr="00075C1C" w:rsidRDefault="00075C1C" w:rsidP="00075C1C">
      <w:pPr>
        <w:suppressAutoHyphens/>
        <w:rPr>
          <w:rFonts w:ascii="Times New Roman" w:eastAsia="Times New Roman" w:hAnsi="Times New Roman"/>
          <w:sz w:val="24"/>
          <w:szCs w:val="24"/>
          <w:lang w:val="ru-RU" w:eastAsia="ru-RU"/>
        </w:rPr>
      </w:pPr>
    </w:p>
    <w:p w14:paraId="4516712D" w14:textId="77777777" w:rsidR="00075C1C" w:rsidRPr="00075C1C" w:rsidRDefault="00075C1C" w:rsidP="00075C1C">
      <w:pPr>
        <w:suppressAutoHyphens/>
        <w:rPr>
          <w:rFonts w:ascii="Times New Roman" w:eastAsia="Times New Roman" w:hAnsi="Times New Roman"/>
          <w:sz w:val="24"/>
          <w:szCs w:val="24"/>
          <w:lang w:val="ru-RU" w:eastAsia="ru-RU"/>
        </w:rPr>
      </w:pPr>
    </w:p>
    <w:p w14:paraId="0900A2F1" w14:textId="77777777" w:rsidR="00075C1C" w:rsidRPr="00075C1C" w:rsidRDefault="00075C1C" w:rsidP="00075C1C">
      <w:pPr>
        <w:suppressAutoHyphens/>
        <w:rPr>
          <w:rFonts w:ascii="Times New Roman" w:eastAsia="Times New Roman" w:hAnsi="Times New Roman"/>
          <w:sz w:val="24"/>
          <w:szCs w:val="24"/>
          <w:lang w:val="ru-RU" w:eastAsia="ru-RU"/>
        </w:rPr>
      </w:pPr>
    </w:p>
    <w:p w14:paraId="7877B7FC" w14:textId="77777777" w:rsidR="00075C1C" w:rsidRPr="00075C1C" w:rsidRDefault="00075C1C" w:rsidP="00075C1C">
      <w:pPr>
        <w:suppressAutoHyphens/>
        <w:rPr>
          <w:rFonts w:ascii="Times New Roman" w:eastAsia="Times New Roman" w:hAnsi="Times New Roman"/>
          <w:sz w:val="24"/>
          <w:szCs w:val="24"/>
          <w:lang w:val="ru-RU" w:eastAsia="ru-RU"/>
        </w:rPr>
      </w:pPr>
    </w:p>
    <w:p w14:paraId="23DA46D8" w14:textId="77777777" w:rsidR="00075C1C" w:rsidRPr="00075C1C" w:rsidRDefault="00075C1C" w:rsidP="00075C1C">
      <w:pPr>
        <w:suppressAutoHyphens/>
        <w:rPr>
          <w:rFonts w:ascii="Times New Roman" w:eastAsia="Times New Roman" w:hAnsi="Times New Roman"/>
          <w:sz w:val="24"/>
          <w:szCs w:val="24"/>
          <w:lang w:val="ru-RU" w:eastAsia="ru-RU"/>
        </w:rPr>
      </w:pPr>
    </w:p>
    <w:p w14:paraId="07DC8F89" w14:textId="77777777" w:rsidR="00075C1C" w:rsidRPr="00075C1C" w:rsidRDefault="00075C1C" w:rsidP="00075C1C">
      <w:pPr>
        <w:suppressAutoHyphens/>
        <w:rPr>
          <w:rFonts w:ascii="Times New Roman" w:eastAsia="Times New Roman" w:hAnsi="Times New Roman"/>
          <w:sz w:val="24"/>
          <w:szCs w:val="24"/>
          <w:lang w:val="ru-RU" w:eastAsia="ru-RU"/>
        </w:rPr>
      </w:pPr>
    </w:p>
    <w:p w14:paraId="337B1DB0" w14:textId="77777777" w:rsidR="00075C1C" w:rsidRPr="00075C1C" w:rsidRDefault="00075C1C" w:rsidP="00075C1C">
      <w:pPr>
        <w:suppressAutoHyphens/>
        <w:rPr>
          <w:rFonts w:ascii="Times New Roman" w:eastAsia="Times New Roman" w:hAnsi="Times New Roman"/>
          <w:sz w:val="24"/>
          <w:szCs w:val="24"/>
          <w:lang w:val="ru-RU" w:eastAsia="ru-RU"/>
        </w:rPr>
      </w:pPr>
    </w:p>
    <w:p w14:paraId="152EB524" w14:textId="77777777" w:rsidR="00075C1C" w:rsidRPr="00075C1C" w:rsidRDefault="00075C1C" w:rsidP="00075C1C">
      <w:pPr>
        <w:suppressAutoHyphens/>
        <w:rPr>
          <w:rFonts w:ascii="Times New Roman" w:eastAsia="Times New Roman" w:hAnsi="Times New Roman"/>
          <w:sz w:val="24"/>
          <w:szCs w:val="24"/>
          <w:lang w:val="ru-RU" w:eastAsia="ru-RU"/>
        </w:rPr>
      </w:pPr>
    </w:p>
    <w:p w14:paraId="3BE7F581" w14:textId="77777777" w:rsidR="00075C1C" w:rsidRPr="00075C1C" w:rsidRDefault="00075C1C" w:rsidP="00075C1C">
      <w:pPr>
        <w:suppressAutoHyphens/>
        <w:rPr>
          <w:rFonts w:ascii="Times New Roman" w:eastAsia="Times New Roman" w:hAnsi="Times New Roman"/>
          <w:sz w:val="24"/>
          <w:szCs w:val="24"/>
          <w:lang w:val="ru-RU" w:eastAsia="ru-RU"/>
        </w:rPr>
      </w:pPr>
    </w:p>
    <w:p w14:paraId="4CC21E05" w14:textId="77777777" w:rsidR="00075C1C" w:rsidRPr="00075C1C" w:rsidRDefault="00075C1C" w:rsidP="00075C1C">
      <w:pPr>
        <w:suppressAutoHyphens/>
        <w:rPr>
          <w:rFonts w:ascii="Times New Roman" w:eastAsia="Times New Roman" w:hAnsi="Times New Roman"/>
          <w:sz w:val="24"/>
          <w:szCs w:val="24"/>
          <w:lang w:val="ru-RU" w:eastAsia="ru-RU"/>
        </w:rPr>
      </w:pPr>
    </w:p>
    <w:p w14:paraId="4E067C95" w14:textId="77777777" w:rsidR="00075C1C" w:rsidRPr="00075C1C" w:rsidRDefault="00075C1C" w:rsidP="00075C1C">
      <w:pPr>
        <w:suppressAutoHyphens/>
        <w:rPr>
          <w:rFonts w:ascii="Times New Roman" w:eastAsia="Times New Roman" w:hAnsi="Times New Roman"/>
          <w:sz w:val="24"/>
          <w:szCs w:val="24"/>
          <w:lang w:val="ru-RU" w:eastAsia="ru-RU"/>
        </w:rPr>
      </w:pPr>
    </w:p>
    <w:p w14:paraId="69E64701" w14:textId="77777777" w:rsidR="00075C1C" w:rsidRPr="00075C1C" w:rsidRDefault="00075C1C" w:rsidP="00075C1C">
      <w:pPr>
        <w:suppressAutoHyphens/>
        <w:rPr>
          <w:rFonts w:ascii="Times New Roman" w:eastAsia="Times New Roman" w:hAnsi="Times New Roman"/>
          <w:sz w:val="24"/>
          <w:szCs w:val="24"/>
          <w:lang w:val="ru-RU" w:eastAsia="ru-RU"/>
        </w:rPr>
      </w:pPr>
    </w:p>
    <w:p w14:paraId="423EDA43" w14:textId="77777777" w:rsidR="00075C1C" w:rsidRPr="00075C1C" w:rsidRDefault="00075C1C" w:rsidP="00075C1C">
      <w:pPr>
        <w:suppressAutoHyphens/>
        <w:rPr>
          <w:rFonts w:ascii="Times New Roman" w:eastAsia="Times New Roman" w:hAnsi="Times New Roman"/>
          <w:sz w:val="24"/>
          <w:szCs w:val="24"/>
          <w:lang w:val="ru-RU" w:eastAsia="ru-RU"/>
        </w:rPr>
      </w:pPr>
    </w:p>
    <w:p w14:paraId="00482192" w14:textId="77777777" w:rsidR="00075C1C" w:rsidRPr="00075C1C" w:rsidRDefault="00075C1C" w:rsidP="00075C1C">
      <w:pPr>
        <w:suppressAutoHyphens/>
        <w:rPr>
          <w:rFonts w:ascii="Times New Roman" w:eastAsia="Times New Roman" w:hAnsi="Times New Roman"/>
          <w:sz w:val="24"/>
          <w:szCs w:val="24"/>
          <w:lang w:val="ru-RU" w:eastAsia="ru-RU"/>
        </w:rPr>
      </w:pPr>
      <w:r w:rsidRPr="00075C1C">
        <w:rPr>
          <w:rFonts w:ascii="Times New Roman" w:eastAsia="Times New Roman" w:hAnsi="Times New Roman"/>
          <w:sz w:val="24"/>
          <w:szCs w:val="24"/>
          <w:lang w:val="ru-RU" w:eastAsia="ru-RU"/>
        </w:rPr>
        <w:lastRenderedPageBreak/>
        <w:t xml:space="preserve">                                                                                                                              Приложение № 1                                                                         </w:t>
      </w:r>
    </w:p>
    <w:p w14:paraId="6A3CA0B9" w14:textId="77777777" w:rsidR="00075C1C" w:rsidRPr="00075C1C" w:rsidRDefault="00075C1C" w:rsidP="00075C1C">
      <w:pPr>
        <w:suppressAutoHyphens/>
        <w:jc w:val="center"/>
        <w:rPr>
          <w:rFonts w:ascii="Times New Roman" w:eastAsia="Times New Roman" w:hAnsi="Times New Roman"/>
          <w:color w:val="000000" w:themeColor="text1"/>
          <w:sz w:val="24"/>
          <w:szCs w:val="24"/>
          <w:lang w:val="ru-RU" w:eastAsia="ru-RU"/>
        </w:rPr>
      </w:pPr>
      <w:r w:rsidRPr="00075C1C">
        <w:rPr>
          <w:rFonts w:ascii="Times New Roman" w:eastAsia="Times New Roman" w:hAnsi="Times New Roman"/>
          <w:sz w:val="24"/>
          <w:szCs w:val="24"/>
          <w:lang w:val="ru-RU" w:eastAsia="ru-RU"/>
        </w:rPr>
        <w:t xml:space="preserve">                                                                                </w:t>
      </w:r>
      <w:r w:rsidRPr="00075C1C">
        <w:rPr>
          <w:rFonts w:ascii="Times New Roman" w:eastAsia="Times New Roman" w:hAnsi="Times New Roman"/>
          <w:color w:val="000000" w:themeColor="text1"/>
          <w:sz w:val="24"/>
          <w:szCs w:val="24"/>
          <w:lang w:val="ru-RU" w:eastAsia="ru-RU"/>
        </w:rPr>
        <w:t>к  Договору № __  от «____» _______2021 г.</w:t>
      </w:r>
    </w:p>
    <w:p w14:paraId="32EECC60" w14:textId="77777777" w:rsidR="00075C1C" w:rsidRPr="00075C1C" w:rsidRDefault="00075C1C" w:rsidP="00075C1C">
      <w:pPr>
        <w:suppressAutoHyphens/>
        <w:spacing w:line="216" w:lineRule="auto"/>
        <w:jc w:val="center"/>
        <w:rPr>
          <w:rFonts w:ascii="Times New Roman" w:eastAsia="Times New Roman" w:hAnsi="Times New Roman"/>
          <w:b/>
          <w:sz w:val="24"/>
          <w:szCs w:val="24"/>
          <w:lang w:val="ru-RU" w:eastAsia="zh-CN"/>
        </w:rPr>
      </w:pPr>
      <w:r w:rsidRPr="00075C1C">
        <w:rPr>
          <w:rFonts w:ascii="Times New Roman" w:eastAsia="Times New Roman" w:hAnsi="Times New Roman"/>
          <w:b/>
          <w:sz w:val="24"/>
          <w:szCs w:val="24"/>
          <w:lang w:val="ru-RU" w:eastAsia="zh-CN"/>
        </w:rPr>
        <w:t xml:space="preserve">                                                                                                                                                                                                                                    </w:t>
      </w:r>
    </w:p>
    <w:p w14:paraId="0E2347B5" w14:textId="77777777" w:rsidR="00075C1C" w:rsidRPr="00075C1C" w:rsidRDefault="00075C1C" w:rsidP="00075C1C">
      <w:pPr>
        <w:jc w:val="center"/>
        <w:rPr>
          <w:rFonts w:ascii="Times New Roman" w:hAnsi="Times New Roman"/>
          <w:b/>
          <w:lang w:val="ru-RU"/>
        </w:rPr>
      </w:pPr>
      <w:r w:rsidRPr="00075C1C">
        <w:rPr>
          <w:rFonts w:ascii="Times New Roman" w:hAnsi="Times New Roman"/>
          <w:b/>
          <w:lang w:val="ru-RU"/>
        </w:rPr>
        <w:t>Техническое задание</w:t>
      </w:r>
    </w:p>
    <w:p w14:paraId="7A82B382" w14:textId="77777777" w:rsidR="00075C1C" w:rsidRPr="00075C1C" w:rsidRDefault="00075C1C" w:rsidP="00075C1C">
      <w:pPr>
        <w:jc w:val="center"/>
        <w:rPr>
          <w:rFonts w:ascii="Times New Roman" w:hAnsi="Times New Roman"/>
          <w:b/>
          <w:lang w:val="ru-RU"/>
        </w:rPr>
      </w:pPr>
    </w:p>
    <w:p w14:paraId="032D6A62" w14:textId="77777777" w:rsidR="00075C1C" w:rsidRPr="00075C1C" w:rsidRDefault="00075C1C" w:rsidP="00075C1C">
      <w:pPr>
        <w:rPr>
          <w:rFonts w:ascii="Times New Roman" w:eastAsia="Times New Roman" w:hAnsi="Times New Roman"/>
          <w:lang w:val="ru-RU" w:eastAsia="ru-RU"/>
        </w:rPr>
      </w:pPr>
      <w:r w:rsidRPr="00075C1C">
        <w:rPr>
          <w:rFonts w:ascii="Times New Roman" w:eastAsia="Times New Roman" w:hAnsi="Times New Roman"/>
          <w:lang w:val="ru-RU" w:eastAsia="ru-RU"/>
        </w:rPr>
        <w:t>на оказание комплекса услуг по организации и проведению физкультурно-массового мероприятия – 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w:t>
      </w:r>
    </w:p>
    <w:p w14:paraId="0056D14D" w14:textId="77777777" w:rsidR="00075C1C" w:rsidRPr="00075C1C" w:rsidRDefault="00075C1C" w:rsidP="00075C1C">
      <w:pPr>
        <w:rPr>
          <w:rFonts w:ascii="Times New Roman" w:hAnsi="Times New Roman"/>
          <w:lang w:val="ru-RU"/>
        </w:rPr>
      </w:pPr>
      <w:r w:rsidRPr="00075C1C">
        <w:rPr>
          <w:rFonts w:ascii="Times New Roman" w:eastAsiaTheme="minorEastAsia" w:hAnsi="Times New Roman"/>
          <w:lang w:val="ru-RU" w:eastAsia="ru-RU"/>
        </w:rPr>
        <w:t xml:space="preserve">КП - №29 </w:t>
      </w:r>
    </w:p>
    <w:p w14:paraId="1DA82416" w14:textId="77777777" w:rsidR="00075C1C" w:rsidRPr="00075C1C" w:rsidRDefault="00075C1C" w:rsidP="00075C1C">
      <w:pPr>
        <w:tabs>
          <w:tab w:val="left" w:pos="9921"/>
        </w:tabs>
        <w:suppressAutoHyphens/>
        <w:spacing w:line="0" w:lineRule="atLeast"/>
        <w:rPr>
          <w:rFonts w:ascii="Times New Roman" w:hAnsi="Times New Roman"/>
          <w:color w:val="00000A"/>
          <w:lang w:val="ru-RU"/>
        </w:rPr>
      </w:pPr>
      <w:r w:rsidRPr="00075C1C">
        <w:rPr>
          <w:rFonts w:ascii="Times New Roman" w:hAnsi="Times New Roman"/>
          <w:b/>
          <w:color w:val="00000A"/>
          <w:lang w:val="ru-RU"/>
        </w:rPr>
        <w:t xml:space="preserve">Сроки проведения: </w:t>
      </w:r>
      <w:r w:rsidRPr="00075C1C">
        <w:rPr>
          <w:rFonts w:ascii="Times New Roman" w:hAnsi="Times New Roman"/>
          <w:color w:val="00000A"/>
          <w:lang w:val="ru-RU"/>
        </w:rPr>
        <w:t xml:space="preserve"> </w:t>
      </w:r>
    </w:p>
    <w:p w14:paraId="567D1170" w14:textId="77777777" w:rsidR="00075C1C" w:rsidRPr="00075C1C" w:rsidRDefault="00075C1C" w:rsidP="00075C1C">
      <w:pPr>
        <w:tabs>
          <w:tab w:val="left" w:pos="9921"/>
        </w:tabs>
        <w:suppressAutoHyphens/>
        <w:spacing w:line="0" w:lineRule="atLeast"/>
        <w:rPr>
          <w:rFonts w:ascii="Times New Roman" w:hAnsi="Times New Roman"/>
          <w:color w:val="00000A"/>
          <w:lang w:val="ru-RU"/>
        </w:rPr>
      </w:pPr>
      <w:r w:rsidRPr="008856A1">
        <w:rPr>
          <w:rFonts w:ascii="Times New Roman" w:hAnsi="Times New Roman"/>
          <w:b/>
          <w:bCs/>
          <w:color w:val="00000A"/>
        </w:rPr>
        <w:t>I</w:t>
      </w:r>
      <w:r w:rsidRPr="00075C1C">
        <w:rPr>
          <w:rFonts w:ascii="Times New Roman" w:hAnsi="Times New Roman"/>
          <w:b/>
          <w:bCs/>
          <w:color w:val="00000A"/>
          <w:lang w:val="ru-RU"/>
        </w:rPr>
        <w:t xml:space="preserve"> этап - </w:t>
      </w:r>
      <w:r w:rsidRPr="00075C1C">
        <w:rPr>
          <w:rFonts w:ascii="Times New Roman" w:hAnsi="Times New Roman"/>
          <w:bCs/>
          <w:color w:val="00000A"/>
          <w:lang w:val="ru-RU"/>
        </w:rPr>
        <w:t xml:space="preserve"> </w:t>
      </w:r>
      <w:r w:rsidRPr="00075C1C">
        <w:rPr>
          <w:rFonts w:ascii="Times New Roman" w:hAnsi="Times New Roman"/>
          <w:color w:val="00000A"/>
          <w:lang w:val="ru-RU"/>
        </w:rPr>
        <w:t xml:space="preserve">с 11марта  по 19 марта 2021 г. </w:t>
      </w:r>
    </w:p>
    <w:p w14:paraId="1712E123" w14:textId="77777777" w:rsidR="00075C1C" w:rsidRPr="00075C1C" w:rsidRDefault="00075C1C" w:rsidP="00075C1C">
      <w:pPr>
        <w:tabs>
          <w:tab w:val="left" w:pos="9921"/>
        </w:tabs>
        <w:suppressAutoHyphens/>
        <w:spacing w:line="0" w:lineRule="atLeast"/>
        <w:rPr>
          <w:rFonts w:ascii="Times New Roman" w:hAnsi="Times New Roman"/>
          <w:color w:val="00000A"/>
          <w:lang w:val="ru-RU"/>
        </w:rPr>
      </w:pPr>
      <w:r w:rsidRPr="008856A1">
        <w:rPr>
          <w:rFonts w:ascii="Times New Roman" w:hAnsi="Times New Roman"/>
          <w:b/>
          <w:bCs/>
          <w:color w:val="00000A"/>
        </w:rPr>
        <w:t>II</w:t>
      </w:r>
      <w:r w:rsidRPr="00075C1C">
        <w:rPr>
          <w:rFonts w:ascii="Times New Roman" w:hAnsi="Times New Roman"/>
          <w:b/>
          <w:bCs/>
          <w:color w:val="00000A"/>
          <w:lang w:val="ru-RU"/>
        </w:rPr>
        <w:t xml:space="preserve"> этап -  </w:t>
      </w:r>
      <w:r w:rsidRPr="00075C1C">
        <w:rPr>
          <w:rFonts w:ascii="Times New Roman" w:hAnsi="Times New Roman"/>
          <w:bCs/>
          <w:color w:val="00000A"/>
          <w:lang w:val="ru-RU"/>
        </w:rPr>
        <w:t>с 22 марта</w:t>
      </w:r>
      <w:r w:rsidRPr="00075C1C">
        <w:rPr>
          <w:rFonts w:ascii="Times New Roman" w:hAnsi="Times New Roman"/>
          <w:b/>
          <w:bCs/>
          <w:color w:val="00000A"/>
          <w:lang w:val="ru-RU"/>
        </w:rPr>
        <w:t xml:space="preserve"> </w:t>
      </w:r>
      <w:r w:rsidRPr="00075C1C">
        <w:rPr>
          <w:rFonts w:ascii="Times New Roman" w:hAnsi="Times New Roman"/>
          <w:color w:val="00000A"/>
          <w:lang w:val="ru-RU"/>
        </w:rPr>
        <w:t>по 27 марта 2021 г. (региональный этап)</w:t>
      </w:r>
    </w:p>
    <w:p w14:paraId="4A53C153" w14:textId="77777777" w:rsidR="00075C1C" w:rsidRPr="008856A1" w:rsidRDefault="00075C1C" w:rsidP="00075C1C">
      <w:pPr>
        <w:spacing w:line="0" w:lineRule="atLeast"/>
        <w:rPr>
          <w:rFonts w:ascii="Times New Roman" w:hAnsi="Times New Roman"/>
        </w:rPr>
      </w:pPr>
      <w:proofErr w:type="spellStart"/>
      <w:r w:rsidRPr="008856A1">
        <w:rPr>
          <w:rFonts w:ascii="Times New Roman" w:hAnsi="Times New Roman"/>
          <w:b/>
        </w:rPr>
        <w:t>Место</w:t>
      </w:r>
      <w:proofErr w:type="spellEnd"/>
      <w:r w:rsidRPr="008856A1">
        <w:rPr>
          <w:rFonts w:ascii="Times New Roman" w:hAnsi="Times New Roman"/>
          <w:b/>
        </w:rPr>
        <w:t xml:space="preserve"> </w:t>
      </w:r>
      <w:proofErr w:type="spellStart"/>
      <w:r w:rsidRPr="008856A1">
        <w:rPr>
          <w:rFonts w:ascii="Times New Roman" w:hAnsi="Times New Roman"/>
          <w:b/>
        </w:rPr>
        <w:t>проведения</w:t>
      </w:r>
      <w:proofErr w:type="spellEnd"/>
      <w:r w:rsidRPr="008856A1">
        <w:rPr>
          <w:rFonts w:ascii="Times New Roman" w:hAnsi="Times New Roman"/>
          <w:b/>
        </w:rPr>
        <w:t>:</w:t>
      </w:r>
      <w:r w:rsidRPr="008856A1">
        <w:rPr>
          <w:rFonts w:ascii="Times New Roman" w:hAnsi="Times New Roman"/>
        </w:rPr>
        <w:t xml:space="preserve"> </w:t>
      </w:r>
      <w:proofErr w:type="spellStart"/>
      <w:r w:rsidRPr="008856A1">
        <w:rPr>
          <w:rFonts w:ascii="Times New Roman" w:hAnsi="Times New Roman"/>
        </w:rPr>
        <w:t>г.Севастополь</w:t>
      </w:r>
      <w:proofErr w:type="spellEnd"/>
    </w:p>
    <w:p w14:paraId="0A2C5D2E" w14:textId="77777777" w:rsidR="00075C1C" w:rsidRPr="008856A1" w:rsidRDefault="00075C1C" w:rsidP="00075C1C">
      <w:pPr>
        <w:rPr>
          <w:rFonts w:ascii="Times New Roman" w:hAnsi="Times New Roman"/>
          <w:b/>
          <w:lang w:eastAsia="zh-CN"/>
        </w:rPr>
      </w:pPr>
    </w:p>
    <w:tbl>
      <w:tblPr>
        <w:tblStyle w:val="1f9"/>
        <w:tblW w:w="9039" w:type="dxa"/>
        <w:tblLayout w:type="fixed"/>
        <w:tblLook w:val="04A0" w:firstRow="1" w:lastRow="0" w:firstColumn="1" w:lastColumn="0" w:noHBand="0" w:noVBand="1"/>
      </w:tblPr>
      <w:tblGrid>
        <w:gridCol w:w="1809"/>
        <w:gridCol w:w="4820"/>
        <w:gridCol w:w="1417"/>
        <w:gridCol w:w="993"/>
      </w:tblGrid>
      <w:tr w:rsidR="00075C1C" w:rsidRPr="008856A1" w14:paraId="2AA3D585" w14:textId="77777777" w:rsidTr="00075C1C">
        <w:trPr>
          <w:trHeight w:val="199"/>
          <w:tblHeader/>
        </w:trPr>
        <w:tc>
          <w:tcPr>
            <w:tcW w:w="1809" w:type="dxa"/>
            <w:vAlign w:val="center"/>
          </w:tcPr>
          <w:p w14:paraId="62FF60E3" w14:textId="77777777" w:rsidR="00075C1C" w:rsidRPr="008856A1" w:rsidRDefault="00075C1C" w:rsidP="00075C1C">
            <w:pPr>
              <w:spacing w:after="160" w:line="259" w:lineRule="auto"/>
              <w:jc w:val="center"/>
              <w:rPr>
                <w:rFonts w:ascii="Times New Roman" w:hAnsi="Times New Roman"/>
                <w:b/>
              </w:rPr>
            </w:pPr>
          </w:p>
          <w:p w14:paraId="7A34C0A0" w14:textId="77777777" w:rsidR="00075C1C" w:rsidRPr="008856A1" w:rsidRDefault="00075C1C" w:rsidP="00075C1C">
            <w:pPr>
              <w:spacing w:after="160" w:line="259" w:lineRule="auto"/>
              <w:jc w:val="center"/>
              <w:rPr>
                <w:rFonts w:ascii="Times New Roman" w:hAnsi="Times New Roman"/>
              </w:rPr>
            </w:pPr>
            <w:proofErr w:type="spellStart"/>
            <w:r w:rsidRPr="008856A1">
              <w:rPr>
                <w:rFonts w:ascii="Times New Roman" w:hAnsi="Times New Roman"/>
                <w:b/>
              </w:rPr>
              <w:t>Наименова-ние</w:t>
            </w:r>
            <w:proofErr w:type="spellEnd"/>
          </w:p>
        </w:tc>
        <w:tc>
          <w:tcPr>
            <w:tcW w:w="4820" w:type="dxa"/>
            <w:vAlign w:val="center"/>
          </w:tcPr>
          <w:p w14:paraId="54CEA3FF" w14:textId="77777777" w:rsidR="00075C1C" w:rsidRPr="008856A1" w:rsidRDefault="00075C1C" w:rsidP="00075C1C">
            <w:pPr>
              <w:spacing w:after="160" w:line="259" w:lineRule="auto"/>
              <w:rPr>
                <w:rFonts w:ascii="Times New Roman" w:hAnsi="Times New Roman"/>
                <w:b/>
              </w:rPr>
            </w:pPr>
            <w:r w:rsidRPr="008856A1">
              <w:rPr>
                <w:rFonts w:ascii="Times New Roman" w:hAnsi="Times New Roman"/>
                <w:b/>
              </w:rPr>
              <w:t xml:space="preserve">                    </w:t>
            </w:r>
          </w:p>
          <w:p w14:paraId="167660CE" w14:textId="77777777" w:rsidR="00075C1C" w:rsidRPr="008856A1" w:rsidRDefault="00075C1C" w:rsidP="00075C1C">
            <w:pPr>
              <w:spacing w:after="160" w:line="259" w:lineRule="auto"/>
              <w:rPr>
                <w:rFonts w:ascii="Times New Roman" w:hAnsi="Times New Roman"/>
              </w:rPr>
            </w:pPr>
            <w:r w:rsidRPr="008856A1">
              <w:rPr>
                <w:rFonts w:ascii="Times New Roman" w:hAnsi="Times New Roman"/>
                <w:b/>
              </w:rPr>
              <w:t xml:space="preserve">                    </w:t>
            </w:r>
            <w:proofErr w:type="spellStart"/>
            <w:r w:rsidRPr="008856A1">
              <w:rPr>
                <w:rFonts w:ascii="Times New Roman" w:hAnsi="Times New Roman"/>
                <w:b/>
              </w:rPr>
              <w:t>Описание</w:t>
            </w:r>
            <w:proofErr w:type="spellEnd"/>
            <w:r w:rsidRPr="008856A1">
              <w:rPr>
                <w:rFonts w:ascii="Times New Roman" w:hAnsi="Times New Roman"/>
                <w:b/>
              </w:rPr>
              <w:t xml:space="preserve"> услуги</w:t>
            </w:r>
          </w:p>
        </w:tc>
        <w:tc>
          <w:tcPr>
            <w:tcW w:w="1417" w:type="dxa"/>
            <w:vAlign w:val="center"/>
          </w:tcPr>
          <w:p w14:paraId="566C7947" w14:textId="77777777" w:rsidR="00075C1C" w:rsidRPr="008856A1" w:rsidRDefault="00075C1C" w:rsidP="00075C1C">
            <w:pPr>
              <w:spacing w:after="160" w:line="259" w:lineRule="auto"/>
              <w:jc w:val="center"/>
              <w:rPr>
                <w:rFonts w:ascii="Times New Roman" w:hAnsi="Times New Roman"/>
                <w:b/>
              </w:rPr>
            </w:pPr>
            <w:proofErr w:type="spellStart"/>
            <w:r w:rsidRPr="008856A1">
              <w:rPr>
                <w:rFonts w:ascii="Times New Roman" w:hAnsi="Times New Roman"/>
                <w:b/>
              </w:rPr>
              <w:t>Единица</w:t>
            </w:r>
            <w:proofErr w:type="spellEnd"/>
            <w:r w:rsidRPr="008856A1">
              <w:rPr>
                <w:rFonts w:ascii="Times New Roman" w:hAnsi="Times New Roman"/>
                <w:b/>
              </w:rPr>
              <w:t xml:space="preserve"> </w:t>
            </w:r>
            <w:proofErr w:type="spellStart"/>
            <w:r w:rsidRPr="008856A1">
              <w:rPr>
                <w:rFonts w:ascii="Times New Roman" w:hAnsi="Times New Roman"/>
                <w:b/>
              </w:rPr>
              <w:t>изме-рения</w:t>
            </w:r>
            <w:proofErr w:type="spellEnd"/>
          </w:p>
        </w:tc>
        <w:tc>
          <w:tcPr>
            <w:tcW w:w="993" w:type="dxa"/>
            <w:vAlign w:val="center"/>
          </w:tcPr>
          <w:p w14:paraId="1A758CB6" w14:textId="77777777" w:rsidR="00075C1C" w:rsidRPr="008856A1" w:rsidRDefault="00075C1C" w:rsidP="00075C1C">
            <w:pPr>
              <w:spacing w:after="160" w:line="259" w:lineRule="auto"/>
              <w:jc w:val="center"/>
              <w:rPr>
                <w:rFonts w:ascii="Times New Roman" w:hAnsi="Times New Roman"/>
              </w:rPr>
            </w:pPr>
            <w:proofErr w:type="spellStart"/>
            <w:r w:rsidRPr="008856A1">
              <w:rPr>
                <w:rFonts w:ascii="Times New Roman" w:hAnsi="Times New Roman"/>
                <w:b/>
                <w:bCs/>
              </w:rPr>
              <w:t>Кол-во</w:t>
            </w:r>
            <w:proofErr w:type="spellEnd"/>
          </w:p>
        </w:tc>
      </w:tr>
      <w:tr w:rsidR="00075C1C" w:rsidRPr="008856A1" w14:paraId="193B04B9" w14:textId="77777777" w:rsidTr="00075C1C">
        <w:trPr>
          <w:trHeight w:val="1573"/>
        </w:trPr>
        <w:tc>
          <w:tcPr>
            <w:tcW w:w="1809" w:type="dxa"/>
          </w:tcPr>
          <w:p w14:paraId="6A431A05" w14:textId="77777777" w:rsidR="00075C1C" w:rsidRPr="00075C1C" w:rsidRDefault="00075C1C" w:rsidP="00075C1C">
            <w:pPr>
              <w:tabs>
                <w:tab w:val="left" w:pos="9921"/>
              </w:tabs>
              <w:suppressAutoHyphens/>
              <w:spacing w:line="276" w:lineRule="auto"/>
              <w:rPr>
                <w:rFonts w:ascii="Times New Roman" w:hAnsi="Times New Roman"/>
                <w:color w:val="00000A"/>
                <w:sz w:val="20"/>
                <w:szCs w:val="20"/>
                <w:lang w:val="ru-RU"/>
              </w:rPr>
            </w:pPr>
          </w:p>
          <w:p w14:paraId="2B4A0F54" w14:textId="77777777" w:rsidR="00075C1C" w:rsidRPr="00075C1C" w:rsidRDefault="00075C1C" w:rsidP="00075C1C">
            <w:pPr>
              <w:tabs>
                <w:tab w:val="left" w:pos="9921"/>
              </w:tabs>
              <w:suppressAutoHyphens/>
              <w:spacing w:line="276" w:lineRule="auto"/>
              <w:rPr>
                <w:rFonts w:ascii="Times New Roman" w:hAnsi="Times New Roman"/>
                <w:color w:val="00000A"/>
                <w:sz w:val="20"/>
                <w:szCs w:val="20"/>
                <w:lang w:val="ru-RU"/>
              </w:rPr>
            </w:pPr>
            <w:r w:rsidRPr="00075C1C">
              <w:rPr>
                <w:rFonts w:ascii="Times New Roman" w:hAnsi="Times New Roman"/>
                <w:color w:val="00000A"/>
                <w:sz w:val="20"/>
                <w:szCs w:val="20"/>
                <w:lang w:val="ru-RU"/>
              </w:rPr>
              <w:t>Комплекс услуг</w:t>
            </w:r>
            <w:r w:rsidRPr="00075C1C">
              <w:rPr>
                <w:rFonts w:ascii="Times New Roman" w:hAnsi="Times New Roman"/>
                <w:b/>
                <w:color w:val="00000A"/>
                <w:sz w:val="20"/>
                <w:szCs w:val="20"/>
                <w:lang w:val="ru-RU"/>
              </w:rPr>
              <w:t xml:space="preserve"> </w:t>
            </w:r>
            <w:r w:rsidRPr="00075C1C">
              <w:rPr>
                <w:rFonts w:ascii="Times New Roman" w:hAnsi="Times New Roman"/>
                <w:color w:val="00000A"/>
                <w:sz w:val="20"/>
                <w:szCs w:val="20"/>
                <w:lang w:val="ru-RU"/>
              </w:rPr>
              <w:t>по организации и проведению 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w:t>
            </w:r>
          </w:p>
        </w:tc>
        <w:tc>
          <w:tcPr>
            <w:tcW w:w="4820" w:type="dxa"/>
          </w:tcPr>
          <w:p w14:paraId="533AD75E" w14:textId="77777777" w:rsidR="00075C1C" w:rsidRPr="00075C1C" w:rsidRDefault="00075C1C" w:rsidP="00075C1C">
            <w:pPr>
              <w:tabs>
                <w:tab w:val="left" w:pos="9921"/>
              </w:tabs>
              <w:suppressAutoHyphens/>
              <w:spacing w:line="276" w:lineRule="auto"/>
              <w:rPr>
                <w:rFonts w:ascii="Times New Roman" w:hAnsi="Times New Roman"/>
                <w:b/>
                <w:color w:val="00000A"/>
                <w:sz w:val="20"/>
                <w:szCs w:val="20"/>
                <w:shd w:val="clear" w:color="auto" w:fill="FFFFFF"/>
                <w:lang w:val="ru-RU"/>
              </w:rPr>
            </w:pPr>
          </w:p>
          <w:p w14:paraId="1365006D" w14:textId="77777777" w:rsidR="00075C1C" w:rsidRPr="00075C1C" w:rsidRDefault="00075C1C" w:rsidP="00075C1C">
            <w:pPr>
              <w:tabs>
                <w:tab w:val="left" w:pos="9921"/>
              </w:tabs>
              <w:suppressAutoHyphens/>
              <w:spacing w:line="276" w:lineRule="auto"/>
              <w:rPr>
                <w:rFonts w:ascii="Times New Roman" w:hAnsi="Times New Roman"/>
                <w:b/>
                <w:color w:val="00000A"/>
                <w:sz w:val="20"/>
                <w:szCs w:val="20"/>
                <w:shd w:val="clear" w:color="auto" w:fill="FFFFFF"/>
                <w:lang w:val="ru-RU"/>
              </w:rPr>
            </w:pPr>
            <w:r w:rsidRPr="00075C1C">
              <w:rPr>
                <w:rFonts w:ascii="Times New Roman" w:hAnsi="Times New Roman"/>
                <w:b/>
                <w:color w:val="00000A"/>
                <w:sz w:val="20"/>
                <w:szCs w:val="20"/>
                <w:shd w:val="clear" w:color="auto" w:fill="FFFFFF"/>
                <w:lang w:val="ru-RU"/>
              </w:rPr>
              <w:t>Исполнитель обязан оказать комплекс услуг по организации и проведению 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 и оказать следующие услуги, а именно:</w:t>
            </w:r>
          </w:p>
          <w:p w14:paraId="24CE0FD2" w14:textId="77777777" w:rsidR="00075C1C" w:rsidRPr="00075C1C" w:rsidRDefault="00075C1C" w:rsidP="00075C1C">
            <w:pPr>
              <w:spacing w:line="360" w:lineRule="auto"/>
              <w:rPr>
                <w:rFonts w:ascii="Times New Roman" w:eastAsia="Times New Roman" w:hAnsi="Times New Roman"/>
                <w:sz w:val="20"/>
                <w:szCs w:val="20"/>
                <w:lang w:val="ru-RU" w:eastAsia="ru-RU"/>
              </w:rPr>
            </w:pPr>
          </w:p>
          <w:p w14:paraId="1041A3F0" w14:textId="77777777" w:rsidR="00075C1C" w:rsidRPr="008856A1" w:rsidRDefault="00075C1C" w:rsidP="00075C1C">
            <w:pPr>
              <w:widowControl/>
              <w:numPr>
                <w:ilvl w:val="0"/>
                <w:numId w:val="42"/>
              </w:numPr>
              <w:spacing w:line="360" w:lineRule="auto"/>
              <w:ind w:right="0"/>
              <w:rPr>
                <w:rFonts w:ascii="Times New Roman" w:hAnsi="Times New Roman"/>
                <w:b/>
                <w:sz w:val="20"/>
                <w:szCs w:val="20"/>
              </w:rPr>
            </w:pPr>
            <w:proofErr w:type="spellStart"/>
            <w:r w:rsidRPr="008856A1">
              <w:rPr>
                <w:rFonts w:ascii="Times New Roman" w:hAnsi="Times New Roman"/>
                <w:b/>
                <w:sz w:val="20"/>
                <w:szCs w:val="20"/>
              </w:rPr>
              <w:t>Услуга</w:t>
            </w:r>
            <w:proofErr w:type="spellEnd"/>
            <w:r w:rsidRPr="008856A1">
              <w:rPr>
                <w:rFonts w:ascii="Times New Roman" w:hAnsi="Times New Roman"/>
                <w:b/>
                <w:sz w:val="20"/>
                <w:szCs w:val="20"/>
              </w:rPr>
              <w:t xml:space="preserve"> </w:t>
            </w:r>
            <w:proofErr w:type="spellStart"/>
            <w:r w:rsidRPr="008856A1">
              <w:rPr>
                <w:rFonts w:ascii="Times New Roman" w:hAnsi="Times New Roman"/>
                <w:b/>
                <w:sz w:val="20"/>
                <w:szCs w:val="20"/>
              </w:rPr>
              <w:t>организации</w:t>
            </w:r>
            <w:proofErr w:type="spellEnd"/>
            <w:r w:rsidRPr="008856A1">
              <w:rPr>
                <w:rFonts w:ascii="Times New Roman" w:hAnsi="Times New Roman"/>
                <w:b/>
                <w:sz w:val="20"/>
                <w:szCs w:val="20"/>
              </w:rPr>
              <w:t xml:space="preserve"> </w:t>
            </w:r>
            <w:proofErr w:type="spellStart"/>
            <w:r w:rsidRPr="008856A1">
              <w:rPr>
                <w:rFonts w:ascii="Times New Roman" w:hAnsi="Times New Roman"/>
                <w:b/>
                <w:sz w:val="20"/>
                <w:szCs w:val="20"/>
              </w:rPr>
              <w:t>церемонии</w:t>
            </w:r>
            <w:proofErr w:type="spellEnd"/>
            <w:r w:rsidRPr="008856A1">
              <w:rPr>
                <w:rFonts w:ascii="Times New Roman" w:hAnsi="Times New Roman"/>
                <w:b/>
                <w:sz w:val="20"/>
                <w:szCs w:val="20"/>
              </w:rPr>
              <w:t xml:space="preserve"> </w:t>
            </w:r>
            <w:proofErr w:type="spellStart"/>
            <w:r w:rsidRPr="008856A1">
              <w:rPr>
                <w:rFonts w:ascii="Times New Roman" w:hAnsi="Times New Roman"/>
                <w:b/>
                <w:sz w:val="20"/>
                <w:szCs w:val="20"/>
              </w:rPr>
              <w:t>закрытия</w:t>
            </w:r>
            <w:proofErr w:type="spellEnd"/>
          </w:p>
          <w:p w14:paraId="413AEDF4" w14:textId="77777777" w:rsidR="00075C1C" w:rsidRPr="008856A1" w:rsidRDefault="00075C1C" w:rsidP="00075C1C">
            <w:pPr>
              <w:widowControl/>
              <w:numPr>
                <w:ilvl w:val="1"/>
                <w:numId w:val="42"/>
              </w:numPr>
              <w:ind w:right="0"/>
              <w:contextualSpacing/>
              <w:jc w:val="left"/>
              <w:rPr>
                <w:rFonts w:ascii="Times New Roman" w:hAnsi="Times New Roman"/>
                <w:b/>
                <w:sz w:val="20"/>
                <w:szCs w:val="20"/>
              </w:rPr>
            </w:pPr>
            <w:proofErr w:type="spellStart"/>
            <w:r w:rsidRPr="008856A1">
              <w:rPr>
                <w:rFonts w:ascii="Times New Roman" w:hAnsi="Times New Roman"/>
                <w:b/>
                <w:sz w:val="20"/>
                <w:szCs w:val="20"/>
              </w:rPr>
              <w:t>обеспечение</w:t>
            </w:r>
            <w:proofErr w:type="spellEnd"/>
            <w:r w:rsidRPr="008856A1">
              <w:rPr>
                <w:rFonts w:ascii="Times New Roman" w:hAnsi="Times New Roman"/>
                <w:b/>
                <w:sz w:val="20"/>
                <w:szCs w:val="20"/>
              </w:rPr>
              <w:t xml:space="preserve"> </w:t>
            </w:r>
            <w:proofErr w:type="spellStart"/>
            <w:r w:rsidRPr="008856A1">
              <w:rPr>
                <w:rFonts w:ascii="Times New Roman" w:hAnsi="Times New Roman"/>
                <w:b/>
                <w:sz w:val="20"/>
                <w:szCs w:val="20"/>
              </w:rPr>
              <w:t>мероприятия</w:t>
            </w:r>
            <w:proofErr w:type="spellEnd"/>
            <w:r w:rsidRPr="008856A1">
              <w:rPr>
                <w:rFonts w:ascii="Times New Roman" w:hAnsi="Times New Roman"/>
                <w:b/>
                <w:sz w:val="20"/>
                <w:szCs w:val="20"/>
              </w:rPr>
              <w:t xml:space="preserve"> </w:t>
            </w:r>
            <w:proofErr w:type="spellStart"/>
            <w:r w:rsidRPr="008856A1">
              <w:rPr>
                <w:rFonts w:ascii="Times New Roman" w:hAnsi="Times New Roman"/>
                <w:b/>
                <w:sz w:val="20"/>
                <w:szCs w:val="20"/>
              </w:rPr>
              <w:t>профессиональным</w:t>
            </w:r>
            <w:proofErr w:type="spellEnd"/>
            <w:r w:rsidRPr="008856A1">
              <w:rPr>
                <w:rFonts w:ascii="Times New Roman" w:hAnsi="Times New Roman"/>
                <w:b/>
                <w:sz w:val="20"/>
                <w:szCs w:val="20"/>
              </w:rPr>
              <w:t xml:space="preserve"> </w:t>
            </w:r>
            <w:proofErr w:type="spellStart"/>
            <w:r w:rsidRPr="008856A1">
              <w:rPr>
                <w:rFonts w:ascii="Times New Roman" w:hAnsi="Times New Roman"/>
                <w:b/>
                <w:sz w:val="20"/>
                <w:szCs w:val="20"/>
              </w:rPr>
              <w:t>ведущим</w:t>
            </w:r>
            <w:proofErr w:type="spellEnd"/>
          </w:p>
          <w:p w14:paraId="0CC77339" w14:textId="77777777" w:rsidR="00075C1C" w:rsidRPr="008856A1" w:rsidRDefault="00075C1C" w:rsidP="00075C1C">
            <w:pPr>
              <w:rPr>
                <w:rFonts w:ascii="Times New Roman" w:hAnsi="Times New Roman"/>
                <w:b/>
                <w:sz w:val="20"/>
                <w:szCs w:val="20"/>
              </w:rPr>
            </w:pPr>
          </w:p>
          <w:p w14:paraId="5A9C136B" w14:textId="77777777" w:rsidR="00075C1C" w:rsidRPr="008856A1" w:rsidRDefault="00075C1C" w:rsidP="00075C1C">
            <w:pPr>
              <w:spacing w:after="200"/>
              <w:ind w:left="34"/>
              <w:contextualSpacing/>
              <w:rPr>
                <w:rFonts w:ascii="Times New Roman" w:hAnsi="Times New Roman"/>
                <w:sz w:val="20"/>
                <w:szCs w:val="20"/>
              </w:rPr>
            </w:pPr>
            <w:r w:rsidRPr="008856A1">
              <w:rPr>
                <w:rFonts w:ascii="Times New Roman" w:hAnsi="Times New Roman"/>
                <w:sz w:val="20"/>
                <w:szCs w:val="20"/>
              </w:rPr>
              <w:t xml:space="preserve">26.03.21г. – 3 </w:t>
            </w:r>
            <w:proofErr w:type="spellStart"/>
            <w:r w:rsidRPr="008856A1">
              <w:rPr>
                <w:rFonts w:ascii="Times New Roman" w:hAnsi="Times New Roman"/>
                <w:sz w:val="20"/>
                <w:szCs w:val="20"/>
              </w:rPr>
              <w:t>часа</w:t>
            </w:r>
            <w:proofErr w:type="spellEnd"/>
          </w:p>
          <w:p w14:paraId="30A1D52D" w14:textId="77777777" w:rsidR="00075C1C" w:rsidRPr="008856A1" w:rsidRDefault="00075C1C" w:rsidP="00075C1C">
            <w:pPr>
              <w:spacing w:after="200"/>
              <w:ind w:left="34"/>
              <w:contextualSpacing/>
              <w:rPr>
                <w:rFonts w:ascii="Times New Roman" w:hAnsi="Times New Roman"/>
                <w:sz w:val="20"/>
                <w:szCs w:val="20"/>
              </w:rPr>
            </w:pPr>
            <w:r w:rsidRPr="008856A1">
              <w:rPr>
                <w:rFonts w:ascii="Times New Roman" w:hAnsi="Times New Roman"/>
                <w:sz w:val="20"/>
                <w:szCs w:val="20"/>
              </w:rPr>
              <w:t xml:space="preserve">27.03.21 г. – 3 </w:t>
            </w:r>
            <w:proofErr w:type="spellStart"/>
            <w:r w:rsidRPr="008856A1">
              <w:rPr>
                <w:rFonts w:ascii="Times New Roman" w:hAnsi="Times New Roman"/>
                <w:sz w:val="20"/>
                <w:szCs w:val="20"/>
              </w:rPr>
              <w:t>часа</w:t>
            </w:r>
            <w:proofErr w:type="spellEnd"/>
            <w:r w:rsidRPr="008856A1">
              <w:rPr>
                <w:rFonts w:ascii="Times New Roman" w:hAnsi="Times New Roman"/>
                <w:sz w:val="20"/>
                <w:szCs w:val="20"/>
              </w:rPr>
              <w:t>.</w:t>
            </w:r>
          </w:p>
          <w:p w14:paraId="4B7BE900" w14:textId="77777777" w:rsidR="00075C1C" w:rsidRPr="00075C1C" w:rsidRDefault="00075C1C" w:rsidP="00075C1C">
            <w:pPr>
              <w:spacing w:after="200"/>
              <w:ind w:left="34"/>
              <w:contextualSpacing/>
              <w:rPr>
                <w:rFonts w:ascii="Times New Roman" w:hAnsi="Times New Roman"/>
                <w:sz w:val="20"/>
                <w:szCs w:val="20"/>
                <w:lang w:val="ru-RU"/>
              </w:rPr>
            </w:pPr>
            <w:r w:rsidRPr="00075C1C">
              <w:rPr>
                <w:rFonts w:ascii="Times New Roman" w:hAnsi="Times New Roman"/>
                <w:sz w:val="20"/>
                <w:szCs w:val="20"/>
                <w:lang w:val="ru-RU"/>
              </w:rPr>
              <w:t xml:space="preserve">Исполнитель должен организовать работу ведущего мероприятия в количестве 1 человека </w:t>
            </w:r>
            <w:proofErr w:type="gramStart"/>
            <w:r w:rsidRPr="00075C1C">
              <w:rPr>
                <w:rFonts w:ascii="Times New Roman" w:hAnsi="Times New Roman"/>
                <w:sz w:val="20"/>
                <w:szCs w:val="20"/>
                <w:lang w:val="ru-RU"/>
              </w:rPr>
              <w:t>согласно сценарного плана</w:t>
            </w:r>
            <w:proofErr w:type="gramEnd"/>
            <w:r w:rsidRPr="00075C1C">
              <w:rPr>
                <w:rFonts w:ascii="Times New Roman" w:hAnsi="Times New Roman"/>
                <w:sz w:val="20"/>
                <w:szCs w:val="20"/>
                <w:lang w:val="ru-RU"/>
              </w:rPr>
              <w:t>, утвержденного Заказчиком.</w:t>
            </w:r>
          </w:p>
          <w:p w14:paraId="6BA6940B" w14:textId="77777777" w:rsidR="00075C1C" w:rsidRPr="00075C1C" w:rsidRDefault="00075C1C" w:rsidP="00075C1C">
            <w:pPr>
              <w:spacing w:after="200"/>
              <w:ind w:left="34"/>
              <w:contextualSpacing/>
              <w:rPr>
                <w:rFonts w:ascii="Times New Roman" w:hAnsi="Times New Roman"/>
                <w:sz w:val="20"/>
                <w:szCs w:val="20"/>
                <w:lang w:val="ru-RU"/>
              </w:rPr>
            </w:pPr>
            <w:r w:rsidRPr="00075C1C">
              <w:rPr>
                <w:rFonts w:ascii="Times New Roman" w:hAnsi="Times New Roman"/>
                <w:sz w:val="20"/>
                <w:szCs w:val="20"/>
                <w:lang w:val="ru-RU"/>
              </w:rPr>
              <w:t xml:space="preserve">У ведущего должны отсутствовать речевые дефекты, видимые татуировки. </w:t>
            </w:r>
            <w:r w:rsidRPr="00075C1C">
              <w:rPr>
                <w:rFonts w:ascii="Times New Roman" w:hAnsi="Times New Roman"/>
                <w:color w:val="000000"/>
                <w:sz w:val="20"/>
                <w:szCs w:val="20"/>
                <w:lang w:val="ru-RU"/>
              </w:rPr>
              <w:t>Опыт работы ведущим не менее трех лет.</w:t>
            </w:r>
          </w:p>
          <w:p w14:paraId="708A4B2D" w14:textId="77777777" w:rsidR="00075C1C" w:rsidRPr="00075C1C" w:rsidRDefault="00075C1C" w:rsidP="00075C1C">
            <w:pPr>
              <w:ind w:firstLine="459"/>
              <w:rPr>
                <w:rFonts w:ascii="Times New Roman" w:eastAsia="Times New Roman" w:hAnsi="Times New Roman"/>
                <w:b/>
                <w:sz w:val="20"/>
                <w:szCs w:val="20"/>
                <w:lang w:val="ru-RU"/>
              </w:rPr>
            </w:pPr>
            <w:r w:rsidRPr="00075C1C">
              <w:rPr>
                <w:rFonts w:ascii="Times New Roman" w:eastAsia="Times New Roman" w:hAnsi="Times New Roman"/>
                <w:b/>
                <w:sz w:val="20"/>
                <w:szCs w:val="20"/>
                <w:lang w:val="ru-RU"/>
              </w:rPr>
              <w:t xml:space="preserve">1.2.обеспечение мероприятия                                      </w:t>
            </w:r>
          </w:p>
          <w:p w14:paraId="0472EDD2" w14:textId="77777777" w:rsidR="00075C1C" w:rsidRPr="00075C1C" w:rsidRDefault="00075C1C" w:rsidP="00075C1C">
            <w:pPr>
              <w:rPr>
                <w:rFonts w:ascii="Times New Roman" w:eastAsia="Times New Roman" w:hAnsi="Times New Roman"/>
                <w:b/>
                <w:sz w:val="20"/>
                <w:szCs w:val="20"/>
                <w:lang w:val="ru-RU"/>
              </w:rPr>
            </w:pPr>
            <w:r w:rsidRPr="00075C1C">
              <w:rPr>
                <w:rFonts w:ascii="Times New Roman" w:eastAsia="Times New Roman" w:hAnsi="Times New Roman"/>
                <w:b/>
                <w:sz w:val="20"/>
                <w:szCs w:val="20"/>
                <w:lang w:val="ru-RU"/>
              </w:rPr>
              <w:t xml:space="preserve">               звуковым сопровождением</w:t>
            </w:r>
          </w:p>
          <w:p w14:paraId="481A3721" w14:textId="77777777" w:rsidR="00075C1C" w:rsidRPr="00075C1C" w:rsidRDefault="00075C1C" w:rsidP="00075C1C">
            <w:pPr>
              <w:rPr>
                <w:rFonts w:ascii="Times New Roman" w:eastAsia="Times New Roman" w:hAnsi="Times New Roman"/>
                <w:b/>
                <w:sz w:val="20"/>
                <w:szCs w:val="20"/>
                <w:lang w:val="ru-RU"/>
              </w:rPr>
            </w:pPr>
          </w:p>
          <w:p w14:paraId="30C1BC6A"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26.03.21г. – 3 часа</w:t>
            </w:r>
          </w:p>
          <w:p w14:paraId="1365F6AB"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27.03.21 г. – 3 часа.</w:t>
            </w:r>
          </w:p>
          <w:p w14:paraId="49B4AE86"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 xml:space="preserve">Исполнитель осуществляет бесперебойное обеспечение звукоусилением мероприятия, с предоставлением,  установкой и обслуживанием звукового оборудования. Услуги предоставляются в соответствии с инструкцией по эксплуатации звукового оборудования, действующими  правилами техники безопасности и противопожарной безопасности. </w:t>
            </w:r>
          </w:p>
          <w:p w14:paraId="3398318F"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Услуги звукооператора (1 человек), с опытом работы не менее 3 лет.</w:t>
            </w:r>
          </w:p>
          <w:p w14:paraId="70B1FD7C" w14:textId="77777777" w:rsidR="00075C1C" w:rsidRPr="00075C1C" w:rsidRDefault="00075C1C" w:rsidP="00075C1C">
            <w:pPr>
              <w:rPr>
                <w:rFonts w:ascii="Times New Roman" w:eastAsia="Times New Roman" w:hAnsi="Times New Roman"/>
                <w:sz w:val="20"/>
                <w:szCs w:val="20"/>
                <w:lang w:val="ru-RU"/>
              </w:rPr>
            </w:pPr>
          </w:p>
          <w:p w14:paraId="77566346"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lastRenderedPageBreak/>
              <w:t xml:space="preserve">- Акустическая система – не менее 1000Вт. - 2 шт. </w:t>
            </w:r>
          </w:p>
          <w:p w14:paraId="482B5D8E"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 Усилитель мощности. Мощность 1200Вт/ 4ом - 1 шт.</w:t>
            </w:r>
          </w:p>
          <w:p w14:paraId="42B0E46E"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 xml:space="preserve">- Цифровой микшерный пульт - 1 шт. </w:t>
            </w:r>
          </w:p>
          <w:p w14:paraId="1738339E"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 xml:space="preserve">- Радиомикрофон — 2 </w:t>
            </w:r>
            <w:proofErr w:type="spellStart"/>
            <w:r w:rsidRPr="00075C1C">
              <w:rPr>
                <w:rFonts w:ascii="Times New Roman" w:eastAsia="Times New Roman" w:hAnsi="Times New Roman"/>
                <w:sz w:val="20"/>
                <w:szCs w:val="20"/>
                <w:lang w:val="ru-RU"/>
              </w:rPr>
              <w:t>шт</w:t>
            </w:r>
            <w:proofErr w:type="spellEnd"/>
          </w:p>
          <w:p w14:paraId="6220FE33"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 Стойка для микрофона с регулировкой по высоте – 2 шт.</w:t>
            </w:r>
          </w:p>
          <w:p w14:paraId="26C4E782"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Услуги включает в себя доставку звукового оборудования, установку и сборку.</w:t>
            </w:r>
          </w:p>
          <w:p w14:paraId="6AF23F2A" w14:textId="77777777" w:rsidR="00075C1C" w:rsidRPr="00075C1C" w:rsidRDefault="00075C1C" w:rsidP="00075C1C">
            <w:pPr>
              <w:rPr>
                <w:rFonts w:ascii="Times New Roman" w:eastAsia="Times New Roman" w:hAnsi="Times New Roman"/>
                <w:sz w:val="20"/>
                <w:szCs w:val="20"/>
                <w:lang w:val="ru-RU"/>
              </w:rPr>
            </w:pPr>
          </w:p>
          <w:p w14:paraId="6A6E1F66" w14:textId="77777777" w:rsidR="00075C1C" w:rsidRPr="00075C1C" w:rsidRDefault="00075C1C" w:rsidP="00075C1C">
            <w:pPr>
              <w:spacing w:after="200"/>
              <w:ind w:left="34"/>
              <w:contextualSpacing/>
              <w:rPr>
                <w:rFonts w:ascii="Times New Roman" w:hAnsi="Times New Roman"/>
                <w:sz w:val="20"/>
                <w:szCs w:val="20"/>
                <w:lang w:val="ru-RU"/>
              </w:rPr>
            </w:pPr>
          </w:p>
          <w:p w14:paraId="1DB770B0" w14:textId="77777777" w:rsidR="00075C1C" w:rsidRPr="008856A1" w:rsidRDefault="00075C1C" w:rsidP="00075C1C">
            <w:pPr>
              <w:widowControl/>
              <w:numPr>
                <w:ilvl w:val="0"/>
                <w:numId w:val="42"/>
              </w:numPr>
              <w:spacing w:after="200"/>
              <w:ind w:right="0"/>
              <w:contextualSpacing/>
              <w:jc w:val="left"/>
              <w:rPr>
                <w:rFonts w:ascii="Times New Roman" w:hAnsi="Times New Roman"/>
                <w:b/>
                <w:sz w:val="20"/>
                <w:szCs w:val="20"/>
              </w:rPr>
            </w:pPr>
            <w:proofErr w:type="spellStart"/>
            <w:r w:rsidRPr="008856A1">
              <w:rPr>
                <w:rFonts w:ascii="Times New Roman" w:hAnsi="Times New Roman"/>
                <w:b/>
                <w:sz w:val="20"/>
                <w:szCs w:val="20"/>
              </w:rPr>
              <w:t>Услуга</w:t>
            </w:r>
            <w:proofErr w:type="spellEnd"/>
            <w:r w:rsidRPr="008856A1">
              <w:rPr>
                <w:rFonts w:ascii="Times New Roman" w:hAnsi="Times New Roman"/>
                <w:b/>
                <w:sz w:val="20"/>
                <w:szCs w:val="20"/>
              </w:rPr>
              <w:t xml:space="preserve"> </w:t>
            </w:r>
            <w:proofErr w:type="spellStart"/>
            <w:r w:rsidRPr="008856A1">
              <w:rPr>
                <w:rFonts w:ascii="Times New Roman" w:hAnsi="Times New Roman"/>
                <w:b/>
                <w:sz w:val="20"/>
                <w:szCs w:val="20"/>
              </w:rPr>
              <w:t>обеспечения</w:t>
            </w:r>
            <w:proofErr w:type="spellEnd"/>
            <w:r w:rsidRPr="008856A1">
              <w:rPr>
                <w:rFonts w:ascii="Times New Roman" w:hAnsi="Times New Roman"/>
                <w:b/>
                <w:sz w:val="20"/>
                <w:szCs w:val="20"/>
              </w:rPr>
              <w:t xml:space="preserve"> </w:t>
            </w:r>
            <w:proofErr w:type="spellStart"/>
            <w:r w:rsidRPr="008856A1">
              <w:rPr>
                <w:rFonts w:ascii="Times New Roman" w:hAnsi="Times New Roman"/>
                <w:b/>
                <w:sz w:val="20"/>
                <w:szCs w:val="20"/>
              </w:rPr>
              <w:t>мероприятия</w:t>
            </w:r>
            <w:proofErr w:type="spellEnd"/>
            <w:r w:rsidRPr="008856A1">
              <w:rPr>
                <w:rFonts w:ascii="Times New Roman" w:hAnsi="Times New Roman"/>
                <w:b/>
                <w:sz w:val="20"/>
                <w:szCs w:val="20"/>
              </w:rPr>
              <w:t xml:space="preserve">                                      </w:t>
            </w:r>
          </w:p>
          <w:p w14:paraId="216AC13E" w14:textId="77777777" w:rsidR="00075C1C" w:rsidRPr="008856A1" w:rsidRDefault="00075C1C" w:rsidP="00075C1C">
            <w:pPr>
              <w:spacing w:after="200"/>
              <w:ind w:left="720"/>
              <w:contextualSpacing/>
              <w:rPr>
                <w:rFonts w:ascii="Times New Roman" w:hAnsi="Times New Roman"/>
                <w:b/>
                <w:sz w:val="20"/>
                <w:szCs w:val="20"/>
              </w:rPr>
            </w:pPr>
            <w:proofErr w:type="spellStart"/>
            <w:r w:rsidRPr="008856A1">
              <w:rPr>
                <w:rFonts w:ascii="Times New Roman" w:hAnsi="Times New Roman"/>
                <w:b/>
                <w:sz w:val="20"/>
                <w:szCs w:val="20"/>
              </w:rPr>
              <w:t>наградной</w:t>
            </w:r>
            <w:proofErr w:type="spellEnd"/>
            <w:r w:rsidRPr="008856A1">
              <w:rPr>
                <w:rFonts w:ascii="Times New Roman" w:hAnsi="Times New Roman"/>
                <w:b/>
                <w:sz w:val="20"/>
                <w:szCs w:val="20"/>
              </w:rPr>
              <w:t xml:space="preserve"> </w:t>
            </w:r>
            <w:proofErr w:type="spellStart"/>
            <w:r>
              <w:rPr>
                <w:rFonts w:ascii="Times New Roman" w:hAnsi="Times New Roman"/>
                <w:b/>
                <w:sz w:val="20"/>
                <w:szCs w:val="20"/>
              </w:rPr>
              <w:t>атрибутикой</w:t>
            </w:r>
            <w:proofErr w:type="spellEnd"/>
          </w:p>
          <w:p w14:paraId="17842EEF" w14:textId="77777777" w:rsidR="00075C1C" w:rsidRPr="00075C1C" w:rsidRDefault="00075C1C" w:rsidP="00075C1C">
            <w:pPr>
              <w:rPr>
                <w:rFonts w:ascii="Times New Roman" w:hAnsi="Times New Roman"/>
                <w:b/>
                <w:color w:val="000000"/>
                <w:sz w:val="20"/>
                <w:szCs w:val="20"/>
                <w:lang w:val="ru-RU"/>
              </w:rPr>
            </w:pPr>
            <w:r w:rsidRPr="00075C1C">
              <w:rPr>
                <w:rFonts w:ascii="Times New Roman" w:hAnsi="Times New Roman"/>
                <w:color w:val="000000"/>
                <w:sz w:val="20"/>
                <w:szCs w:val="20"/>
                <w:lang w:val="ru-RU"/>
              </w:rPr>
              <w:t xml:space="preserve">Проведение церемонии награждения с участием наградной группы, состоящий из 2-х человек </w:t>
            </w:r>
          </w:p>
          <w:p w14:paraId="45093E45" w14:textId="77777777" w:rsidR="00075C1C" w:rsidRPr="00075C1C" w:rsidRDefault="00075C1C" w:rsidP="00075C1C">
            <w:pPr>
              <w:rPr>
                <w:rFonts w:ascii="Times New Roman" w:hAnsi="Times New Roman"/>
                <w:color w:val="000000"/>
                <w:sz w:val="20"/>
                <w:szCs w:val="20"/>
                <w:lang w:val="ru-RU"/>
              </w:rPr>
            </w:pPr>
            <w:r w:rsidRPr="00075C1C">
              <w:rPr>
                <w:rFonts w:ascii="Times New Roman" w:hAnsi="Times New Roman"/>
                <w:color w:val="000000"/>
                <w:sz w:val="20"/>
                <w:szCs w:val="20"/>
                <w:lang w:val="ru-RU"/>
              </w:rPr>
              <w:t>26.03.21г. – 3 часа, 27.03.21 г. – 3 часа и предоставлением наградного фонда, а именно 11.03.2021г.:</w:t>
            </w:r>
          </w:p>
          <w:p w14:paraId="0EA6C6CB" w14:textId="77777777" w:rsidR="00075C1C" w:rsidRPr="00075C1C" w:rsidRDefault="00075C1C" w:rsidP="00075C1C">
            <w:pPr>
              <w:rPr>
                <w:rFonts w:ascii="Times New Roman" w:hAnsi="Times New Roman"/>
                <w:color w:val="000000"/>
                <w:sz w:val="20"/>
                <w:szCs w:val="20"/>
                <w:lang w:val="ru-RU"/>
              </w:rPr>
            </w:pPr>
          </w:p>
          <w:p w14:paraId="2F25188A" w14:textId="77777777" w:rsidR="00075C1C" w:rsidRPr="00075C1C" w:rsidRDefault="00075C1C" w:rsidP="00075C1C">
            <w:pPr>
              <w:rPr>
                <w:rFonts w:ascii="Times New Roman" w:eastAsia="Times New Roman" w:hAnsi="Times New Roman"/>
                <w:sz w:val="20"/>
                <w:szCs w:val="20"/>
                <w:lang w:val="ru-RU"/>
              </w:rPr>
            </w:pPr>
            <w:r w:rsidRPr="00075C1C">
              <w:rPr>
                <w:rFonts w:ascii="Times New Roman" w:eastAsia="Times New Roman" w:hAnsi="Times New Roman"/>
                <w:sz w:val="20"/>
                <w:szCs w:val="20"/>
                <w:lang w:val="ru-RU"/>
              </w:rPr>
              <w:t>Кубки</w:t>
            </w:r>
          </w:p>
          <w:p w14:paraId="3D2B21DA" w14:textId="77777777" w:rsidR="00075C1C" w:rsidRPr="00075C1C" w:rsidRDefault="00075C1C" w:rsidP="00075C1C">
            <w:pPr>
              <w:rPr>
                <w:rFonts w:ascii="Times New Roman" w:hAnsi="Times New Roman"/>
                <w:sz w:val="20"/>
                <w:szCs w:val="20"/>
                <w:lang w:val="ru-RU"/>
              </w:rPr>
            </w:pPr>
            <w:r w:rsidRPr="00075C1C">
              <w:rPr>
                <w:rFonts w:ascii="Times New Roman" w:hAnsi="Times New Roman"/>
                <w:b/>
                <w:sz w:val="20"/>
                <w:szCs w:val="20"/>
                <w:lang w:val="ru-RU"/>
              </w:rPr>
              <w:t xml:space="preserve">Кубок за 1 место (2 </w:t>
            </w:r>
            <w:proofErr w:type="spellStart"/>
            <w:r w:rsidRPr="00075C1C">
              <w:rPr>
                <w:rFonts w:ascii="Times New Roman" w:hAnsi="Times New Roman"/>
                <w:b/>
                <w:sz w:val="20"/>
                <w:szCs w:val="20"/>
                <w:lang w:val="ru-RU"/>
              </w:rPr>
              <w:t>шт</w:t>
            </w:r>
            <w:proofErr w:type="spellEnd"/>
            <w:r w:rsidRPr="00075C1C">
              <w:rPr>
                <w:rFonts w:ascii="Times New Roman" w:hAnsi="Times New Roman"/>
                <w:b/>
                <w:sz w:val="20"/>
                <w:szCs w:val="20"/>
                <w:lang w:val="ru-RU"/>
              </w:rPr>
              <w:t xml:space="preserve">), </w:t>
            </w:r>
            <w:r w:rsidRPr="00075C1C">
              <w:rPr>
                <w:rFonts w:ascii="Times New Roman" w:hAnsi="Times New Roman"/>
                <w:sz w:val="20"/>
                <w:szCs w:val="20"/>
                <w:lang w:val="ru-RU"/>
              </w:rPr>
              <w:t xml:space="preserve">высота 50 см, золотого цвета, держатель чаши выполнен из металла золотого цвета с подставкой для нанесения логотипа. Основание кубка выполнено из мраморной подставки. </w:t>
            </w:r>
          </w:p>
          <w:p w14:paraId="3ABE791E" w14:textId="77777777" w:rsidR="00075C1C" w:rsidRPr="00075C1C" w:rsidRDefault="00075C1C" w:rsidP="00075C1C">
            <w:pPr>
              <w:rPr>
                <w:rFonts w:ascii="Times New Roman" w:hAnsi="Times New Roman"/>
                <w:sz w:val="20"/>
                <w:szCs w:val="20"/>
                <w:lang w:val="ru-RU"/>
              </w:rPr>
            </w:pPr>
            <w:r w:rsidRPr="00075C1C">
              <w:rPr>
                <w:rFonts w:ascii="Times New Roman" w:hAnsi="Times New Roman"/>
                <w:sz w:val="20"/>
                <w:szCs w:val="20"/>
                <w:lang w:val="ru-RU"/>
              </w:rPr>
              <w:t>Макет нанесения разрабатывается Исполнителем и согласовываются с Заказчиком не позднее 3 (дней) с даты заключения Договора.</w:t>
            </w:r>
          </w:p>
          <w:p w14:paraId="38395455" w14:textId="77777777" w:rsidR="00075C1C" w:rsidRPr="00075C1C" w:rsidRDefault="00075C1C" w:rsidP="00075C1C">
            <w:pPr>
              <w:rPr>
                <w:rFonts w:ascii="Times New Roman" w:hAnsi="Times New Roman"/>
                <w:sz w:val="20"/>
                <w:szCs w:val="20"/>
                <w:lang w:val="ru-RU"/>
              </w:rPr>
            </w:pPr>
          </w:p>
          <w:p w14:paraId="0A6511F4" w14:textId="77777777" w:rsidR="00075C1C" w:rsidRPr="00075C1C" w:rsidRDefault="00075C1C" w:rsidP="00075C1C">
            <w:pPr>
              <w:rPr>
                <w:rFonts w:ascii="Times New Roman" w:hAnsi="Times New Roman"/>
                <w:sz w:val="20"/>
                <w:szCs w:val="20"/>
                <w:lang w:val="ru-RU"/>
              </w:rPr>
            </w:pPr>
            <w:r w:rsidRPr="00075C1C">
              <w:rPr>
                <w:rFonts w:ascii="Times New Roman" w:hAnsi="Times New Roman"/>
                <w:b/>
                <w:sz w:val="20"/>
                <w:szCs w:val="20"/>
                <w:lang w:val="ru-RU"/>
              </w:rPr>
              <w:t xml:space="preserve">Кубок за 2 место (2 </w:t>
            </w:r>
            <w:proofErr w:type="spellStart"/>
            <w:r w:rsidRPr="00075C1C">
              <w:rPr>
                <w:rFonts w:ascii="Times New Roman" w:hAnsi="Times New Roman"/>
                <w:b/>
                <w:sz w:val="20"/>
                <w:szCs w:val="20"/>
                <w:lang w:val="ru-RU"/>
              </w:rPr>
              <w:t>шт</w:t>
            </w:r>
            <w:proofErr w:type="spellEnd"/>
            <w:r w:rsidRPr="00075C1C">
              <w:rPr>
                <w:rFonts w:ascii="Times New Roman" w:hAnsi="Times New Roman"/>
                <w:b/>
                <w:sz w:val="20"/>
                <w:szCs w:val="20"/>
                <w:lang w:val="ru-RU"/>
              </w:rPr>
              <w:t xml:space="preserve">), </w:t>
            </w:r>
            <w:r w:rsidRPr="00075C1C">
              <w:rPr>
                <w:rFonts w:ascii="Times New Roman" w:hAnsi="Times New Roman"/>
                <w:sz w:val="20"/>
                <w:szCs w:val="20"/>
                <w:lang w:val="ru-RU"/>
              </w:rPr>
              <w:t xml:space="preserve">высота 40 см, золотого цвета, держатель чаши выполнен из металла золотого цвета с подставкой для нанесения логотипа. Основание кубка выполнено из мраморной подставки. </w:t>
            </w:r>
          </w:p>
          <w:p w14:paraId="626E85A5" w14:textId="77777777" w:rsidR="00075C1C" w:rsidRPr="00075C1C" w:rsidRDefault="00075C1C" w:rsidP="00075C1C">
            <w:pPr>
              <w:rPr>
                <w:rFonts w:ascii="Times New Roman" w:hAnsi="Times New Roman"/>
                <w:sz w:val="20"/>
                <w:szCs w:val="20"/>
                <w:lang w:val="ru-RU"/>
              </w:rPr>
            </w:pPr>
            <w:r w:rsidRPr="00075C1C">
              <w:rPr>
                <w:rFonts w:ascii="Times New Roman" w:hAnsi="Times New Roman"/>
                <w:sz w:val="20"/>
                <w:szCs w:val="20"/>
                <w:lang w:val="ru-RU"/>
              </w:rPr>
              <w:t>Макет нанесения разрабатывается Исполнителем и согласовываются с Заказчиком не позднее 3 (дней) с даты заключения Договора.</w:t>
            </w:r>
          </w:p>
          <w:p w14:paraId="4509FA23" w14:textId="77777777" w:rsidR="00075C1C" w:rsidRPr="00075C1C" w:rsidRDefault="00075C1C" w:rsidP="00075C1C">
            <w:pPr>
              <w:rPr>
                <w:rFonts w:ascii="Times New Roman" w:hAnsi="Times New Roman"/>
                <w:sz w:val="20"/>
                <w:szCs w:val="20"/>
                <w:lang w:val="ru-RU"/>
              </w:rPr>
            </w:pPr>
          </w:p>
          <w:p w14:paraId="2ACDD979" w14:textId="77777777" w:rsidR="00075C1C" w:rsidRPr="00075C1C" w:rsidRDefault="00075C1C" w:rsidP="00075C1C">
            <w:pPr>
              <w:rPr>
                <w:rFonts w:ascii="Times New Roman" w:hAnsi="Times New Roman"/>
                <w:sz w:val="20"/>
                <w:szCs w:val="20"/>
                <w:lang w:val="ru-RU"/>
              </w:rPr>
            </w:pPr>
            <w:r w:rsidRPr="00075C1C">
              <w:rPr>
                <w:rFonts w:ascii="Times New Roman" w:hAnsi="Times New Roman"/>
                <w:b/>
                <w:sz w:val="20"/>
                <w:szCs w:val="20"/>
                <w:lang w:val="ru-RU"/>
              </w:rPr>
              <w:t xml:space="preserve">Кубок за 3 место (2 </w:t>
            </w:r>
            <w:proofErr w:type="spellStart"/>
            <w:r w:rsidRPr="00075C1C">
              <w:rPr>
                <w:rFonts w:ascii="Times New Roman" w:hAnsi="Times New Roman"/>
                <w:b/>
                <w:sz w:val="20"/>
                <w:szCs w:val="20"/>
                <w:lang w:val="ru-RU"/>
              </w:rPr>
              <w:t>шт</w:t>
            </w:r>
            <w:proofErr w:type="spellEnd"/>
            <w:r w:rsidRPr="00075C1C">
              <w:rPr>
                <w:rFonts w:ascii="Times New Roman" w:hAnsi="Times New Roman"/>
                <w:b/>
                <w:sz w:val="20"/>
                <w:szCs w:val="20"/>
                <w:lang w:val="ru-RU"/>
              </w:rPr>
              <w:t xml:space="preserve">), </w:t>
            </w:r>
            <w:r w:rsidRPr="00075C1C">
              <w:rPr>
                <w:rFonts w:ascii="Times New Roman" w:hAnsi="Times New Roman"/>
                <w:sz w:val="20"/>
                <w:szCs w:val="20"/>
                <w:lang w:val="ru-RU"/>
              </w:rPr>
              <w:t xml:space="preserve">высота 30 см, золотого цвета, держатель чаши выполнен из металла золотого цвета с подставкой для нанесения логотипа. Основание кубка выполнено из мраморной подставки. </w:t>
            </w:r>
          </w:p>
          <w:p w14:paraId="361CB8BF" w14:textId="77777777" w:rsidR="00075C1C" w:rsidRPr="00075C1C" w:rsidRDefault="00075C1C" w:rsidP="00075C1C">
            <w:pPr>
              <w:rPr>
                <w:rFonts w:ascii="Times New Roman" w:hAnsi="Times New Roman"/>
                <w:sz w:val="20"/>
                <w:szCs w:val="20"/>
                <w:lang w:val="ru-RU"/>
              </w:rPr>
            </w:pPr>
            <w:r w:rsidRPr="00075C1C">
              <w:rPr>
                <w:rFonts w:ascii="Times New Roman" w:hAnsi="Times New Roman"/>
                <w:sz w:val="20"/>
                <w:szCs w:val="20"/>
                <w:lang w:val="ru-RU"/>
              </w:rPr>
              <w:t>Макет нанесения разрабатывается Исполнителем и согласовываются с Заказчиком не позднее 3 (дней) с даты заключения Договора.</w:t>
            </w:r>
          </w:p>
          <w:p w14:paraId="06E83D4C" w14:textId="77777777" w:rsidR="00075C1C" w:rsidRPr="00075C1C" w:rsidRDefault="00075C1C" w:rsidP="00075C1C">
            <w:pPr>
              <w:rPr>
                <w:rFonts w:ascii="Times New Roman" w:hAnsi="Times New Roman"/>
                <w:b/>
                <w:sz w:val="20"/>
                <w:szCs w:val="20"/>
                <w:lang w:val="ru-RU" w:eastAsia="zh-CN"/>
              </w:rPr>
            </w:pPr>
          </w:p>
          <w:p w14:paraId="16845225"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Медали</w:t>
            </w:r>
          </w:p>
          <w:p w14:paraId="6D501E7E" w14:textId="77777777" w:rsidR="00075C1C" w:rsidRPr="00075C1C" w:rsidRDefault="00075C1C" w:rsidP="00075C1C">
            <w:pPr>
              <w:rPr>
                <w:rFonts w:ascii="Times New Roman" w:hAnsi="Times New Roman"/>
                <w:b/>
                <w:sz w:val="20"/>
                <w:szCs w:val="20"/>
                <w:lang w:val="ru-RU" w:eastAsia="zh-CN"/>
              </w:rPr>
            </w:pPr>
            <w:r w:rsidRPr="00075C1C">
              <w:rPr>
                <w:rFonts w:ascii="Times New Roman" w:hAnsi="Times New Roman"/>
                <w:b/>
                <w:sz w:val="20"/>
                <w:szCs w:val="20"/>
                <w:lang w:val="ru-RU" w:eastAsia="zh-CN"/>
              </w:rPr>
              <w:t xml:space="preserve">Медаль 1 место (24 </w:t>
            </w:r>
            <w:proofErr w:type="spellStart"/>
            <w:r w:rsidRPr="00075C1C">
              <w:rPr>
                <w:rFonts w:ascii="Times New Roman" w:hAnsi="Times New Roman"/>
                <w:b/>
                <w:sz w:val="20"/>
                <w:szCs w:val="20"/>
                <w:lang w:val="ru-RU" w:eastAsia="zh-CN"/>
              </w:rPr>
              <w:t>шт</w:t>
            </w:r>
            <w:proofErr w:type="spellEnd"/>
            <w:r w:rsidRPr="00075C1C">
              <w:rPr>
                <w:rFonts w:ascii="Times New Roman" w:hAnsi="Times New Roman"/>
                <w:b/>
                <w:sz w:val="20"/>
                <w:szCs w:val="20"/>
                <w:lang w:val="ru-RU" w:eastAsia="zh-CN"/>
              </w:rPr>
              <w:t>)</w:t>
            </w:r>
          </w:p>
          <w:p w14:paraId="35AECBCC"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 xml:space="preserve">Круглая цельнометаллическая, диаметр 50 мм., толщина 2 мм. </w:t>
            </w:r>
          </w:p>
          <w:p w14:paraId="0DCD2D0D"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 xml:space="preserve">Цвет медали – имитирующий золото. </w:t>
            </w:r>
          </w:p>
          <w:p w14:paraId="1345FA55"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Сверху расположено полукруглое ушко для крепления ленты.</w:t>
            </w:r>
          </w:p>
          <w:p w14:paraId="7EA1419A"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С лицевой стороны медали расположена цифра «1».</w:t>
            </w:r>
          </w:p>
          <w:p w14:paraId="0B5EB007"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 xml:space="preserve">С обратной стороны медали наклейка логотипа с названием мероприятия - Региональный этап </w:t>
            </w:r>
            <w:r w:rsidRPr="00075C1C">
              <w:rPr>
                <w:rFonts w:ascii="Times New Roman" w:hAnsi="Times New Roman"/>
                <w:sz w:val="20"/>
                <w:szCs w:val="20"/>
                <w:lang w:val="ru-RU" w:eastAsia="zh-CN"/>
              </w:rPr>
              <w:lastRenderedPageBreak/>
              <w:t>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w:t>
            </w:r>
          </w:p>
          <w:p w14:paraId="4A93B26B"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К медали крепится лента триколор «Россия», ширина ленты – 24 мм. длина ленты-750 мм.</w:t>
            </w:r>
          </w:p>
          <w:p w14:paraId="1F307D5A"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Макет разрабатывается Исполнителем и согласовываются с Заказчиком не позднее 3 (дней) с даты заключения Договора.</w:t>
            </w:r>
          </w:p>
          <w:p w14:paraId="2245AE4E" w14:textId="77777777" w:rsidR="00075C1C" w:rsidRPr="00075C1C" w:rsidRDefault="00075C1C" w:rsidP="00075C1C">
            <w:pPr>
              <w:rPr>
                <w:rFonts w:ascii="Times New Roman" w:hAnsi="Times New Roman"/>
                <w:sz w:val="20"/>
                <w:szCs w:val="20"/>
                <w:lang w:val="ru-RU" w:eastAsia="zh-CN"/>
              </w:rPr>
            </w:pPr>
          </w:p>
          <w:p w14:paraId="663C9A2F" w14:textId="77777777" w:rsidR="00075C1C" w:rsidRPr="00075C1C" w:rsidRDefault="00075C1C" w:rsidP="00075C1C">
            <w:pPr>
              <w:rPr>
                <w:rFonts w:ascii="Times New Roman" w:hAnsi="Times New Roman"/>
                <w:b/>
                <w:sz w:val="20"/>
                <w:szCs w:val="20"/>
                <w:lang w:val="ru-RU" w:eastAsia="zh-CN"/>
              </w:rPr>
            </w:pPr>
            <w:r w:rsidRPr="00075C1C">
              <w:rPr>
                <w:rFonts w:ascii="Times New Roman" w:hAnsi="Times New Roman"/>
                <w:b/>
                <w:sz w:val="20"/>
                <w:szCs w:val="20"/>
                <w:lang w:val="ru-RU" w:eastAsia="zh-CN"/>
              </w:rPr>
              <w:t xml:space="preserve">Медаль 2 место (24 </w:t>
            </w:r>
            <w:proofErr w:type="spellStart"/>
            <w:r w:rsidRPr="00075C1C">
              <w:rPr>
                <w:rFonts w:ascii="Times New Roman" w:hAnsi="Times New Roman"/>
                <w:b/>
                <w:sz w:val="20"/>
                <w:szCs w:val="20"/>
                <w:lang w:val="ru-RU" w:eastAsia="zh-CN"/>
              </w:rPr>
              <w:t>шт</w:t>
            </w:r>
            <w:proofErr w:type="spellEnd"/>
            <w:r w:rsidRPr="00075C1C">
              <w:rPr>
                <w:rFonts w:ascii="Times New Roman" w:hAnsi="Times New Roman"/>
                <w:b/>
                <w:sz w:val="20"/>
                <w:szCs w:val="20"/>
                <w:lang w:val="ru-RU" w:eastAsia="zh-CN"/>
              </w:rPr>
              <w:t>)</w:t>
            </w:r>
          </w:p>
          <w:p w14:paraId="3DF3F197"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 xml:space="preserve">Круглая цельнометаллическая, диаметр 50 мм., толщина 2 мм. </w:t>
            </w:r>
          </w:p>
          <w:p w14:paraId="5287F2A4"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 xml:space="preserve">Цвет медали – имитирующий серебро. </w:t>
            </w:r>
          </w:p>
          <w:p w14:paraId="44744DAD"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Сверху расположено полукруглое ушко для крепления ленты.</w:t>
            </w:r>
          </w:p>
          <w:p w14:paraId="3CD4C65B"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С лицевой стороны медали расположена цифра «2».</w:t>
            </w:r>
          </w:p>
          <w:p w14:paraId="49CA6919"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С обратной стороны медали наклейка логотипа с названием мероприятия - Региональный этап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w:t>
            </w:r>
          </w:p>
          <w:p w14:paraId="752ECE54"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К медали крепится лента триколор «Россия», ширина ленты – 24 мм. длина ленты-750 мм.</w:t>
            </w:r>
          </w:p>
          <w:p w14:paraId="1FAE5C16"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Макет разрабатывается Исполнителем и согласовываются с Заказчиком не позднее 3 (дней) с даты заключения Договора.</w:t>
            </w:r>
          </w:p>
          <w:p w14:paraId="7F0F7D4C" w14:textId="77777777" w:rsidR="00075C1C" w:rsidRPr="00075C1C" w:rsidRDefault="00075C1C" w:rsidP="00075C1C">
            <w:pPr>
              <w:rPr>
                <w:rFonts w:ascii="Times New Roman" w:hAnsi="Times New Roman"/>
                <w:sz w:val="20"/>
                <w:szCs w:val="20"/>
                <w:lang w:val="ru-RU" w:eastAsia="zh-CN"/>
              </w:rPr>
            </w:pPr>
          </w:p>
          <w:p w14:paraId="1046CD7D" w14:textId="77777777" w:rsidR="00075C1C" w:rsidRPr="00075C1C" w:rsidRDefault="00075C1C" w:rsidP="00075C1C">
            <w:pPr>
              <w:rPr>
                <w:rFonts w:ascii="Times New Roman" w:hAnsi="Times New Roman"/>
                <w:b/>
                <w:sz w:val="20"/>
                <w:szCs w:val="20"/>
                <w:lang w:val="ru-RU" w:eastAsia="zh-CN"/>
              </w:rPr>
            </w:pPr>
            <w:r w:rsidRPr="00075C1C">
              <w:rPr>
                <w:rFonts w:ascii="Times New Roman" w:hAnsi="Times New Roman"/>
                <w:b/>
                <w:sz w:val="20"/>
                <w:szCs w:val="20"/>
                <w:lang w:val="ru-RU" w:eastAsia="zh-CN"/>
              </w:rPr>
              <w:t xml:space="preserve">Медаль 3 место (24 </w:t>
            </w:r>
            <w:proofErr w:type="spellStart"/>
            <w:r w:rsidRPr="00075C1C">
              <w:rPr>
                <w:rFonts w:ascii="Times New Roman" w:hAnsi="Times New Roman"/>
                <w:b/>
                <w:sz w:val="20"/>
                <w:szCs w:val="20"/>
                <w:lang w:val="ru-RU" w:eastAsia="zh-CN"/>
              </w:rPr>
              <w:t>шт</w:t>
            </w:r>
            <w:proofErr w:type="spellEnd"/>
            <w:r w:rsidRPr="00075C1C">
              <w:rPr>
                <w:rFonts w:ascii="Times New Roman" w:hAnsi="Times New Roman"/>
                <w:b/>
                <w:sz w:val="20"/>
                <w:szCs w:val="20"/>
                <w:lang w:val="ru-RU" w:eastAsia="zh-CN"/>
              </w:rPr>
              <w:t>)</w:t>
            </w:r>
          </w:p>
          <w:p w14:paraId="0745F813"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 xml:space="preserve">Круглая цельнометаллическая, диаметр 50 мм., толщина 2 мм. </w:t>
            </w:r>
          </w:p>
          <w:p w14:paraId="224AA534"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 xml:space="preserve">Цвет медали – имитирующий бронзу. </w:t>
            </w:r>
          </w:p>
          <w:p w14:paraId="24B08D7D"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Сверху расположено полукруглое ушко для крепления ленты.</w:t>
            </w:r>
          </w:p>
          <w:p w14:paraId="2430C6D5"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С лицевой стороны медали расположена цифра «3».</w:t>
            </w:r>
          </w:p>
          <w:p w14:paraId="7E48ABB9"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С обратной стороны медали наклейка логотипа с названием мероприятия - Региональный этап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w:t>
            </w:r>
          </w:p>
          <w:p w14:paraId="44F0C9F3"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К медали крепится лента триколор «Россия», ширина ленты – 24 мм, длина ленты-750 мм.</w:t>
            </w:r>
          </w:p>
          <w:p w14:paraId="64803EED"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Макет разрабатывается Исполнителем и согласовываются с Заказчиком не позднее 3 (дней) с даты заключения Договора.</w:t>
            </w:r>
          </w:p>
          <w:p w14:paraId="26FAE729" w14:textId="77777777" w:rsidR="00075C1C" w:rsidRPr="00075C1C" w:rsidRDefault="00075C1C" w:rsidP="00075C1C">
            <w:pPr>
              <w:rPr>
                <w:rFonts w:ascii="Times New Roman" w:hAnsi="Times New Roman"/>
                <w:sz w:val="20"/>
                <w:szCs w:val="20"/>
                <w:shd w:val="clear" w:color="auto" w:fill="FFFFFF"/>
                <w:lang w:val="ru-RU"/>
              </w:rPr>
            </w:pPr>
          </w:p>
          <w:p w14:paraId="0282DA4D" w14:textId="77777777" w:rsidR="00075C1C" w:rsidRPr="00075C1C" w:rsidRDefault="00075C1C" w:rsidP="00075C1C">
            <w:pPr>
              <w:rPr>
                <w:rFonts w:ascii="Times New Roman" w:hAnsi="Times New Roman"/>
                <w:sz w:val="20"/>
                <w:szCs w:val="20"/>
                <w:shd w:val="clear" w:color="auto" w:fill="FFFFFF"/>
                <w:lang w:val="ru-RU"/>
              </w:rPr>
            </w:pPr>
            <w:r w:rsidRPr="00075C1C">
              <w:rPr>
                <w:rFonts w:ascii="Times New Roman" w:hAnsi="Times New Roman"/>
                <w:sz w:val="20"/>
                <w:szCs w:val="20"/>
                <w:shd w:val="clear" w:color="auto" w:fill="FFFFFF"/>
                <w:lang w:val="ru-RU"/>
              </w:rPr>
              <w:t xml:space="preserve">Дипломы </w:t>
            </w:r>
          </w:p>
          <w:p w14:paraId="70FD7D9B" w14:textId="77777777" w:rsidR="00075C1C" w:rsidRPr="00075C1C" w:rsidRDefault="00075C1C" w:rsidP="00075C1C">
            <w:pPr>
              <w:rPr>
                <w:rFonts w:ascii="Times New Roman" w:hAnsi="Times New Roman"/>
                <w:b/>
                <w:sz w:val="20"/>
                <w:szCs w:val="20"/>
                <w:lang w:val="ru-RU" w:eastAsia="zh-CN"/>
              </w:rPr>
            </w:pPr>
            <w:r w:rsidRPr="00075C1C">
              <w:rPr>
                <w:rFonts w:ascii="Times New Roman" w:hAnsi="Times New Roman"/>
                <w:b/>
                <w:sz w:val="20"/>
                <w:szCs w:val="20"/>
                <w:lang w:val="ru-RU" w:eastAsia="zh-CN"/>
              </w:rPr>
              <w:t>Дипломы 1-2-3место (78 шт.)</w:t>
            </w:r>
          </w:p>
          <w:p w14:paraId="47C8A802"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 xml:space="preserve">Без </w:t>
            </w:r>
            <w:proofErr w:type="spellStart"/>
            <w:r w:rsidRPr="00075C1C">
              <w:rPr>
                <w:rFonts w:ascii="Times New Roman" w:hAnsi="Times New Roman"/>
                <w:sz w:val="20"/>
                <w:szCs w:val="20"/>
                <w:lang w:val="ru-RU" w:eastAsia="zh-CN"/>
              </w:rPr>
              <w:t>ламинации</w:t>
            </w:r>
            <w:proofErr w:type="spellEnd"/>
            <w:r w:rsidRPr="00075C1C">
              <w:rPr>
                <w:rFonts w:ascii="Times New Roman" w:hAnsi="Times New Roman"/>
                <w:sz w:val="20"/>
                <w:szCs w:val="20"/>
                <w:lang w:val="ru-RU" w:eastAsia="zh-CN"/>
              </w:rPr>
              <w:t xml:space="preserve">. Формат диплома А4. Плотность бумаги 170 </w:t>
            </w:r>
            <w:proofErr w:type="spellStart"/>
            <w:r w:rsidRPr="00075C1C">
              <w:rPr>
                <w:rFonts w:ascii="Times New Roman" w:hAnsi="Times New Roman"/>
                <w:sz w:val="20"/>
                <w:szCs w:val="20"/>
                <w:lang w:val="ru-RU" w:eastAsia="zh-CN"/>
              </w:rPr>
              <w:t>гр</w:t>
            </w:r>
            <w:proofErr w:type="spellEnd"/>
            <w:r w:rsidRPr="00075C1C">
              <w:rPr>
                <w:rFonts w:ascii="Times New Roman" w:hAnsi="Times New Roman"/>
                <w:sz w:val="20"/>
                <w:szCs w:val="20"/>
                <w:lang w:val="ru-RU" w:eastAsia="zh-CN"/>
              </w:rPr>
              <w:t xml:space="preserve">/м2. </w:t>
            </w:r>
          </w:p>
          <w:p w14:paraId="77E23981" w14:textId="77777777" w:rsidR="00075C1C" w:rsidRPr="00075C1C" w:rsidRDefault="00075C1C" w:rsidP="00075C1C">
            <w:pPr>
              <w:rPr>
                <w:rFonts w:ascii="Times New Roman" w:hAnsi="Times New Roman"/>
                <w:sz w:val="20"/>
                <w:szCs w:val="20"/>
                <w:lang w:val="ru-RU" w:eastAsia="zh-CN"/>
              </w:rPr>
            </w:pPr>
            <w:r w:rsidRPr="00075C1C">
              <w:rPr>
                <w:rFonts w:ascii="Times New Roman" w:hAnsi="Times New Roman"/>
                <w:sz w:val="20"/>
                <w:szCs w:val="20"/>
                <w:lang w:val="ru-RU" w:eastAsia="zh-CN"/>
              </w:rPr>
              <w:t>Макет диплома разрабатывается и согласовывается с Заказчиком в течение 3 (дней) с даты заключения Договора.</w:t>
            </w:r>
          </w:p>
          <w:p w14:paraId="3CC4EF77" w14:textId="77777777" w:rsidR="00075C1C" w:rsidRPr="00075C1C" w:rsidRDefault="00075C1C" w:rsidP="00075C1C">
            <w:pPr>
              <w:rPr>
                <w:rFonts w:ascii="Times New Roman" w:eastAsia="Times New Roman" w:hAnsi="Times New Roman"/>
                <w:sz w:val="20"/>
                <w:szCs w:val="20"/>
                <w:lang w:val="ru-RU"/>
              </w:rPr>
            </w:pPr>
          </w:p>
          <w:p w14:paraId="6A238DC2" w14:textId="77777777" w:rsidR="00075C1C" w:rsidRPr="00075C1C" w:rsidRDefault="00075C1C" w:rsidP="00075C1C">
            <w:pPr>
              <w:rPr>
                <w:rFonts w:ascii="Times New Roman" w:eastAsia="Times New Roman" w:hAnsi="Times New Roman"/>
                <w:sz w:val="20"/>
                <w:szCs w:val="20"/>
                <w:lang w:val="ru-RU"/>
              </w:rPr>
            </w:pPr>
          </w:p>
          <w:p w14:paraId="71022A09" w14:textId="77777777" w:rsidR="00075C1C" w:rsidRPr="00075C1C" w:rsidRDefault="00075C1C" w:rsidP="00075C1C">
            <w:pPr>
              <w:rPr>
                <w:rFonts w:ascii="Times New Roman" w:eastAsia="Times New Roman" w:hAnsi="Times New Roman"/>
                <w:sz w:val="20"/>
                <w:szCs w:val="20"/>
                <w:lang w:val="ru-RU"/>
              </w:rPr>
            </w:pPr>
          </w:p>
          <w:p w14:paraId="7B137DF2" w14:textId="77777777" w:rsidR="00075C1C" w:rsidRPr="00075C1C" w:rsidRDefault="00075C1C" w:rsidP="00075C1C">
            <w:pPr>
              <w:ind w:left="459"/>
              <w:contextualSpacing/>
              <w:rPr>
                <w:rFonts w:ascii="Times New Roman" w:hAnsi="Times New Roman"/>
                <w:b/>
                <w:bCs/>
                <w:sz w:val="20"/>
                <w:szCs w:val="20"/>
                <w:shd w:val="clear" w:color="auto" w:fill="FFFFFF"/>
                <w:lang w:val="ru-RU"/>
              </w:rPr>
            </w:pPr>
            <w:r w:rsidRPr="00075C1C">
              <w:rPr>
                <w:rFonts w:ascii="Times New Roman" w:eastAsia="Times New Roman" w:hAnsi="Times New Roman"/>
                <w:b/>
                <w:sz w:val="20"/>
                <w:szCs w:val="20"/>
                <w:lang w:val="ru-RU"/>
              </w:rPr>
              <w:t>3.</w:t>
            </w:r>
            <w:r w:rsidRPr="00075C1C">
              <w:rPr>
                <w:rFonts w:ascii="Times New Roman" w:eastAsia="Times New Roman" w:hAnsi="Times New Roman"/>
                <w:sz w:val="20"/>
                <w:szCs w:val="20"/>
                <w:lang w:val="ru-RU"/>
              </w:rPr>
              <w:t xml:space="preserve"> </w:t>
            </w:r>
            <w:r w:rsidRPr="00075C1C">
              <w:rPr>
                <w:rFonts w:ascii="Times New Roman" w:hAnsi="Times New Roman"/>
                <w:b/>
                <w:sz w:val="20"/>
                <w:szCs w:val="20"/>
                <w:lang w:val="ru-RU"/>
              </w:rPr>
              <w:t xml:space="preserve">Услуга по организации работы         спортивных судей </w:t>
            </w:r>
          </w:p>
          <w:p w14:paraId="35D3B5A9" w14:textId="77777777" w:rsidR="00075C1C" w:rsidRPr="00075C1C" w:rsidRDefault="00075C1C" w:rsidP="00075C1C">
            <w:pPr>
              <w:rPr>
                <w:rFonts w:ascii="Times New Roman" w:hAnsi="Times New Roman"/>
                <w:sz w:val="20"/>
                <w:szCs w:val="20"/>
                <w:lang w:val="ru-RU"/>
              </w:rPr>
            </w:pPr>
          </w:p>
          <w:p w14:paraId="15ECDAE8" w14:textId="77777777" w:rsidR="00075C1C" w:rsidRPr="00075C1C" w:rsidRDefault="00075C1C" w:rsidP="00075C1C">
            <w:pPr>
              <w:rPr>
                <w:rFonts w:ascii="Times New Roman" w:hAnsi="Times New Roman"/>
                <w:bCs/>
                <w:sz w:val="20"/>
                <w:szCs w:val="20"/>
                <w:lang w:val="ru-RU"/>
              </w:rPr>
            </w:pPr>
            <w:r w:rsidRPr="00075C1C">
              <w:rPr>
                <w:rFonts w:ascii="Times New Roman" w:hAnsi="Times New Roman"/>
                <w:sz w:val="20"/>
                <w:szCs w:val="20"/>
                <w:lang w:val="ru-RU"/>
              </w:rPr>
              <w:t>Исполнитель должен оказать услугу по предоставлению работы спортивных судей</w:t>
            </w:r>
            <w:r w:rsidRPr="00075C1C">
              <w:rPr>
                <w:rFonts w:ascii="Times New Roman" w:hAnsi="Times New Roman"/>
                <w:b/>
                <w:sz w:val="20"/>
                <w:szCs w:val="20"/>
                <w:lang w:val="ru-RU"/>
              </w:rPr>
              <w:t xml:space="preserve"> </w:t>
            </w:r>
            <w:r w:rsidRPr="00075C1C">
              <w:rPr>
                <w:rFonts w:ascii="Times New Roman" w:hAnsi="Times New Roman"/>
                <w:sz w:val="20"/>
                <w:szCs w:val="20"/>
                <w:lang w:val="ru-RU"/>
              </w:rPr>
              <w:t>на предварительный и финальный этап соревнований:</w:t>
            </w:r>
          </w:p>
          <w:p w14:paraId="3A96A6D6" w14:textId="77777777" w:rsidR="00075C1C" w:rsidRPr="00075C1C" w:rsidRDefault="00075C1C" w:rsidP="00075C1C">
            <w:pPr>
              <w:rPr>
                <w:rFonts w:ascii="Times New Roman" w:hAnsi="Times New Roman"/>
                <w:sz w:val="20"/>
                <w:szCs w:val="20"/>
                <w:lang w:val="ru-RU"/>
              </w:rPr>
            </w:pPr>
          </w:p>
          <w:p w14:paraId="408B2E31" w14:textId="77777777" w:rsidR="00075C1C" w:rsidRPr="00075C1C" w:rsidRDefault="00075C1C" w:rsidP="00075C1C">
            <w:pPr>
              <w:rPr>
                <w:rFonts w:ascii="Times New Roman" w:hAnsi="Times New Roman"/>
                <w:bCs/>
                <w:sz w:val="20"/>
                <w:szCs w:val="20"/>
                <w:lang w:val="ru-RU"/>
              </w:rPr>
            </w:pPr>
            <w:r w:rsidRPr="00075C1C">
              <w:rPr>
                <w:rFonts w:ascii="Times New Roman" w:hAnsi="Times New Roman"/>
                <w:bCs/>
                <w:sz w:val="20"/>
                <w:szCs w:val="20"/>
                <w:lang w:val="ru-RU"/>
              </w:rPr>
              <w:t>Спортивные судьи (ЗК) – 3 чел., количество игр – 38;</w:t>
            </w:r>
          </w:p>
          <w:p w14:paraId="3677EE76" w14:textId="77777777" w:rsidR="00075C1C" w:rsidRPr="00075C1C" w:rsidRDefault="00075C1C" w:rsidP="00075C1C">
            <w:pPr>
              <w:rPr>
                <w:rFonts w:ascii="Times New Roman" w:hAnsi="Times New Roman"/>
                <w:bCs/>
                <w:sz w:val="20"/>
                <w:szCs w:val="20"/>
                <w:lang w:val="ru-RU"/>
              </w:rPr>
            </w:pPr>
          </w:p>
          <w:p w14:paraId="3203E47C" w14:textId="77777777" w:rsidR="00075C1C" w:rsidRPr="00075C1C" w:rsidRDefault="00075C1C" w:rsidP="00075C1C">
            <w:pPr>
              <w:rPr>
                <w:rFonts w:ascii="Times New Roman" w:hAnsi="Times New Roman"/>
                <w:bCs/>
                <w:sz w:val="20"/>
                <w:szCs w:val="20"/>
                <w:lang w:val="ru-RU"/>
              </w:rPr>
            </w:pPr>
            <w:r w:rsidRPr="00075C1C">
              <w:rPr>
                <w:rFonts w:ascii="Times New Roman" w:hAnsi="Times New Roman"/>
                <w:sz w:val="20"/>
                <w:szCs w:val="20"/>
                <w:lang w:val="ru-RU"/>
              </w:rPr>
              <w:t xml:space="preserve">Спортивные судьи (2К) – 3 чел., </w:t>
            </w:r>
            <w:r w:rsidRPr="00075C1C">
              <w:rPr>
                <w:rFonts w:ascii="Times New Roman" w:hAnsi="Times New Roman"/>
                <w:bCs/>
                <w:sz w:val="20"/>
                <w:szCs w:val="20"/>
                <w:lang w:val="ru-RU"/>
              </w:rPr>
              <w:t>количество игр – 12.</w:t>
            </w:r>
          </w:p>
          <w:p w14:paraId="5A6124B0" w14:textId="77777777" w:rsidR="00075C1C" w:rsidRPr="00075C1C" w:rsidRDefault="00075C1C" w:rsidP="00075C1C">
            <w:pPr>
              <w:rPr>
                <w:rFonts w:ascii="Times New Roman" w:hAnsi="Times New Roman"/>
                <w:sz w:val="20"/>
                <w:szCs w:val="20"/>
                <w:lang w:val="ru-RU"/>
              </w:rPr>
            </w:pPr>
          </w:p>
          <w:p w14:paraId="5BC96441" w14:textId="77777777" w:rsidR="00075C1C" w:rsidRPr="00075C1C" w:rsidRDefault="00075C1C" w:rsidP="00075C1C">
            <w:pPr>
              <w:rPr>
                <w:rFonts w:ascii="Times New Roman" w:hAnsi="Times New Roman"/>
                <w:bCs/>
                <w:sz w:val="20"/>
                <w:szCs w:val="20"/>
                <w:lang w:val="ru-RU"/>
              </w:rPr>
            </w:pPr>
            <w:r w:rsidRPr="00075C1C">
              <w:rPr>
                <w:rFonts w:ascii="Times New Roman" w:hAnsi="Times New Roman"/>
                <w:bCs/>
                <w:sz w:val="20"/>
                <w:szCs w:val="20"/>
                <w:lang w:val="ru-RU"/>
              </w:rPr>
              <w:t>Количество и квалификация спортивных судей Мероприятия должна соответствовать положениям приказов Минспорта от 20.02.2017 № 108 «Об утверждении Положения о Единой всероссийской спортивной классификации», от 28.02.2017 № 134 «Об утверждении Положения о спортивных судьях» и Квалификационным требованиям к спортивным судьям по виду спорта «волейбол».</w:t>
            </w:r>
          </w:p>
          <w:p w14:paraId="5817F62A" w14:textId="77777777" w:rsidR="00075C1C" w:rsidRPr="00075C1C" w:rsidRDefault="00075C1C" w:rsidP="00075C1C">
            <w:pPr>
              <w:rPr>
                <w:rFonts w:ascii="Times New Roman" w:hAnsi="Times New Roman"/>
                <w:bCs/>
                <w:sz w:val="20"/>
                <w:szCs w:val="20"/>
                <w:lang w:val="ru-RU"/>
              </w:rPr>
            </w:pPr>
            <w:r w:rsidRPr="00075C1C">
              <w:rPr>
                <w:rFonts w:ascii="Times New Roman" w:hAnsi="Times New Roman"/>
                <w:bCs/>
                <w:sz w:val="20"/>
                <w:szCs w:val="20"/>
                <w:lang w:val="ru-RU"/>
              </w:rPr>
              <w:t>Член судейской бригады своевременно и качественно осуществляет судейство в соответствии с Правилами вида спорта волейбол и  Положением о проведении</w:t>
            </w:r>
            <w:r w:rsidRPr="00075C1C">
              <w:rPr>
                <w:rFonts w:ascii="Times New Roman" w:hAnsi="Times New Roman"/>
                <w:lang w:val="ru-RU"/>
              </w:rPr>
              <w:t xml:space="preserve"> </w:t>
            </w:r>
            <w:r w:rsidRPr="00075C1C">
              <w:rPr>
                <w:rFonts w:ascii="Times New Roman" w:hAnsi="Times New Roman"/>
                <w:bCs/>
                <w:sz w:val="20"/>
                <w:szCs w:val="20"/>
                <w:lang w:val="ru-RU"/>
              </w:rPr>
              <w:t>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w:t>
            </w:r>
          </w:p>
          <w:p w14:paraId="2A4BA052" w14:textId="77777777" w:rsidR="00075C1C" w:rsidRPr="00075C1C" w:rsidRDefault="00075C1C" w:rsidP="00075C1C">
            <w:pPr>
              <w:rPr>
                <w:rFonts w:ascii="Times New Roman" w:hAnsi="Times New Roman"/>
                <w:sz w:val="20"/>
                <w:szCs w:val="20"/>
                <w:shd w:val="clear" w:color="auto" w:fill="FFFFFF"/>
                <w:lang w:val="ru-RU"/>
              </w:rPr>
            </w:pPr>
            <w:r w:rsidRPr="00075C1C">
              <w:rPr>
                <w:rFonts w:ascii="Times New Roman" w:hAnsi="Times New Roman"/>
                <w:sz w:val="20"/>
                <w:szCs w:val="20"/>
                <w:shd w:val="clear" w:color="auto" w:fill="FFFFFF"/>
                <w:lang w:val="ru-RU"/>
              </w:rPr>
              <w:t>Судьи игры подводят итоги матча, оформляют протоколы и составляют описательный учет.</w:t>
            </w:r>
          </w:p>
          <w:p w14:paraId="32523551" w14:textId="77777777" w:rsidR="00075C1C" w:rsidRPr="00075C1C" w:rsidRDefault="00075C1C" w:rsidP="00075C1C">
            <w:pPr>
              <w:rPr>
                <w:rFonts w:ascii="Times New Roman" w:hAnsi="Times New Roman"/>
                <w:sz w:val="20"/>
                <w:szCs w:val="20"/>
                <w:shd w:val="clear" w:color="auto" w:fill="FFFFFF"/>
                <w:lang w:val="ru-RU"/>
              </w:rPr>
            </w:pPr>
            <w:r w:rsidRPr="00075C1C">
              <w:rPr>
                <w:rFonts w:ascii="Times New Roman" w:hAnsi="Times New Roman"/>
                <w:sz w:val="20"/>
                <w:szCs w:val="20"/>
                <w:shd w:val="clear" w:color="auto" w:fill="FFFFFF"/>
                <w:lang w:val="ru-RU"/>
              </w:rPr>
              <w:t>Судьи осуществляют непосредственное судейство календарных игр.</w:t>
            </w:r>
          </w:p>
          <w:p w14:paraId="16D441DD" w14:textId="77777777" w:rsidR="00075C1C" w:rsidRPr="00075C1C" w:rsidRDefault="00075C1C" w:rsidP="00075C1C">
            <w:pPr>
              <w:rPr>
                <w:rFonts w:ascii="Times New Roman" w:hAnsi="Times New Roman"/>
                <w:sz w:val="20"/>
                <w:szCs w:val="20"/>
                <w:shd w:val="clear" w:color="auto" w:fill="FFFFFF"/>
                <w:lang w:val="ru-RU"/>
              </w:rPr>
            </w:pPr>
          </w:p>
          <w:p w14:paraId="67EF822A" w14:textId="77777777" w:rsidR="00075C1C" w:rsidRPr="008856A1" w:rsidRDefault="00075C1C" w:rsidP="00075C1C">
            <w:pPr>
              <w:widowControl/>
              <w:numPr>
                <w:ilvl w:val="0"/>
                <w:numId w:val="43"/>
              </w:numPr>
              <w:tabs>
                <w:tab w:val="left" w:pos="318"/>
                <w:tab w:val="left" w:pos="460"/>
              </w:tabs>
              <w:ind w:right="0"/>
              <w:contextualSpacing/>
              <w:jc w:val="left"/>
              <w:rPr>
                <w:rFonts w:ascii="Times New Roman" w:eastAsia="Times New Roman" w:hAnsi="Times New Roman"/>
                <w:b/>
                <w:color w:val="000000"/>
                <w:sz w:val="20"/>
                <w:szCs w:val="20"/>
                <w:lang w:eastAsia="ru-RU"/>
              </w:rPr>
            </w:pPr>
            <w:proofErr w:type="spellStart"/>
            <w:r w:rsidRPr="008856A1">
              <w:rPr>
                <w:rFonts w:ascii="Times New Roman" w:eastAsia="Times New Roman" w:hAnsi="Times New Roman"/>
                <w:b/>
                <w:color w:val="000000"/>
                <w:sz w:val="20"/>
                <w:szCs w:val="20"/>
                <w:lang w:eastAsia="ru-RU"/>
              </w:rPr>
              <w:t>Услуга</w:t>
            </w:r>
            <w:proofErr w:type="spellEnd"/>
            <w:r w:rsidRPr="008856A1">
              <w:rPr>
                <w:rFonts w:ascii="Times New Roman" w:eastAsia="Times New Roman" w:hAnsi="Times New Roman"/>
                <w:b/>
                <w:color w:val="000000"/>
                <w:sz w:val="20"/>
                <w:szCs w:val="20"/>
                <w:lang w:eastAsia="ru-RU"/>
              </w:rPr>
              <w:t xml:space="preserve"> </w:t>
            </w:r>
            <w:proofErr w:type="spellStart"/>
            <w:r w:rsidRPr="008856A1">
              <w:rPr>
                <w:rFonts w:ascii="Times New Roman" w:eastAsia="Times New Roman" w:hAnsi="Times New Roman"/>
                <w:b/>
                <w:color w:val="000000"/>
                <w:sz w:val="20"/>
                <w:szCs w:val="20"/>
                <w:lang w:eastAsia="ru-RU"/>
              </w:rPr>
              <w:t>по</w:t>
            </w:r>
            <w:proofErr w:type="spellEnd"/>
            <w:r w:rsidRPr="008856A1">
              <w:rPr>
                <w:rFonts w:ascii="Times New Roman" w:eastAsia="Times New Roman" w:hAnsi="Times New Roman"/>
                <w:b/>
                <w:color w:val="000000"/>
                <w:sz w:val="20"/>
                <w:szCs w:val="20"/>
                <w:lang w:eastAsia="ru-RU"/>
              </w:rPr>
              <w:t xml:space="preserve"> </w:t>
            </w:r>
            <w:proofErr w:type="spellStart"/>
            <w:r w:rsidRPr="008856A1">
              <w:rPr>
                <w:rFonts w:ascii="Times New Roman" w:eastAsia="Times New Roman" w:hAnsi="Times New Roman"/>
                <w:b/>
                <w:color w:val="000000"/>
                <w:sz w:val="20"/>
                <w:szCs w:val="20"/>
                <w:lang w:eastAsia="ru-RU"/>
              </w:rPr>
              <w:t>информационно</w:t>
            </w:r>
            <w:r>
              <w:rPr>
                <w:rFonts w:ascii="Times New Roman" w:eastAsia="Times New Roman" w:hAnsi="Times New Roman"/>
                <w:b/>
                <w:color w:val="000000"/>
                <w:sz w:val="20"/>
                <w:szCs w:val="20"/>
                <w:lang w:eastAsia="ru-RU"/>
              </w:rPr>
              <w:t>-</w:t>
            </w:r>
            <w:r w:rsidRPr="008856A1">
              <w:rPr>
                <w:rFonts w:ascii="Times New Roman" w:eastAsia="Times New Roman" w:hAnsi="Times New Roman"/>
                <w:b/>
                <w:color w:val="000000"/>
                <w:sz w:val="20"/>
                <w:szCs w:val="20"/>
                <w:lang w:eastAsia="ru-RU"/>
              </w:rPr>
              <w:t>техническому</w:t>
            </w:r>
            <w:proofErr w:type="spellEnd"/>
            <w:r w:rsidRPr="008856A1">
              <w:rPr>
                <w:rFonts w:ascii="Times New Roman" w:eastAsia="Times New Roman" w:hAnsi="Times New Roman"/>
                <w:b/>
                <w:color w:val="000000"/>
                <w:sz w:val="20"/>
                <w:szCs w:val="20"/>
                <w:lang w:eastAsia="ru-RU"/>
              </w:rPr>
              <w:t xml:space="preserve"> </w:t>
            </w:r>
            <w:proofErr w:type="spellStart"/>
            <w:r w:rsidRPr="008856A1">
              <w:rPr>
                <w:rFonts w:ascii="Times New Roman" w:eastAsia="Times New Roman" w:hAnsi="Times New Roman"/>
                <w:b/>
                <w:color w:val="000000"/>
                <w:sz w:val="20"/>
                <w:szCs w:val="20"/>
                <w:lang w:eastAsia="ru-RU"/>
              </w:rPr>
              <w:t>обеспечению</w:t>
            </w:r>
            <w:proofErr w:type="spellEnd"/>
          </w:p>
          <w:p w14:paraId="6A617F04" w14:textId="77777777" w:rsidR="00075C1C" w:rsidRPr="008856A1" w:rsidRDefault="00075C1C" w:rsidP="00075C1C">
            <w:pPr>
              <w:tabs>
                <w:tab w:val="left" w:pos="318"/>
                <w:tab w:val="left" w:pos="460"/>
              </w:tabs>
              <w:ind w:left="360"/>
              <w:rPr>
                <w:rFonts w:ascii="Times New Roman" w:eastAsia="Times New Roman" w:hAnsi="Times New Roman"/>
                <w:b/>
                <w:color w:val="000000"/>
                <w:sz w:val="20"/>
                <w:szCs w:val="20"/>
                <w:lang w:eastAsia="ru-RU"/>
              </w:rPr>
            </w:pPr>
          </w:p>
          <w:p w14:paraId="39529CA9" w14:textId="77777777" w:rsidR="00075C1C" w:rsidRPr="00075C1C" w:rsidRDefault="00075C1C" w:rsidP="00075C1C">
            <w:pPr>
              <w:tabs>
                <w:tab w:val="left" w:pos="318"/>
                <w:tab w:val="left" w:pos="460"/>
              </w:tabs>
              <w:ind w:left="33"/>
              <w:contextualSpacing/>
              <w:rPr>
                <w:rFonts w:ascii="Times New Roman" w:eastAsia="Times New Roman" w:hAnsi="Times New Roman"/>
                <w:color w:val="000000"/>
                <w:sz w:val="20"/>
                <w:szCs w:val="20"/>
                <w:lang w:val="ru-RU" w:eastAsia="ru-RU"/>
              </w:rPr>
            </w:pPr>
            <w:r w:rsidRPr="00075C1C">
              <w:rPr>
                <w:rFonts w:ascii="Times New Roman" w:eastAsia="Times New Roman" w:hAnsi="Times New Roman"/>
                <w:color w:val="000000"/>
                <w:sz w:val="20"/>
                <w:szCs w:val="20"/>
                <w:lang w:val="ru-RU" w:eastAsia="ru-RU"/>
              </w:rPr>
              <w:t xml:space="preserve"> 11.03.2021г. Исполнитель обязан оказать услугу по разработке и изготовлению продукции. </w:t>
            </w:r>
          </w:p>
          <w:p w14:paraId="3150E1ED" w14:textId="77777777" w:rsidR="00075C1C" w:rsidRPr="00075C1C" w:rsidRDefault="00075C1C" w:rsidP="00075C1C">
            <w:pPr>
              <w:tabs>
                <w:tab w:val="left" w:pos="318"/>
                <w:tab w:val="left" w:pos="460"/>
              </w:tabs>
              <w:ind w:left="33"/>
              <w:contextualSpacing/>
              <w:rPr>
                <w:rFonts w:ascii="Times New Roman" w:eastAsia="Times New Roman" w:hAnsi="Times New Roman"/>
                <w:color w:val="000000"/>
                <w:sz w:val="20"/>
                <w:szCs w:val="20"/>
                <w:lang w:val="ru-RU" w:eastAsia="ru-RU"/>
              </w:rPr>
            </w:pPr>
            <w:r w:rsidRPr="00075C1C">
              <w:rPr>
                <w:rFonts w:ascii="Times New Roman" w:eastAsia="Times New Roman" w:hAnsi="Times New Roman"/>
                <w:color w:val="000000"/>
                <w:sz w:val="20"/>
                <w:szCs w:val="20"/>
                <w:u w:val="single"/>
                <w:lang w:val="ru-RU" w:eastAsia="ru-RU"/>
              </w:rPr>
              <w:t xml:space="preserve"> Баннер</w:t>
            </w:r>
            <w:r w:rsidRPr="00075C1C">
              <w:rPr>
                <w:rFonts w:ascii="Times New Roman" w:eastAsia="Times New Roman" w:hAnsi="Times New Roman"/>
                <w:color w:val="000000"/>
                <w:sz w:val="20"/>
                <w:szCs w:val="20"/>
                <w:lang w:val="ru-RU" w:eastAsia="ru-RU"/>
              </w:rPr>
              <w:t xml:space="preserve">  -  </w:t>
            </w:r>
            <w:r w:rsidRPr="00075C1C">
              <w:rPr>
                <w:rFonts w:ascii="Times New Roman" w:eastAsia="Times New Roman" w:hAnsi="Times New Roman"/>
                <w:b/>
                <w:color w:val="000000"/>
                <w:sz w:val="20"/>
                <w:szCs w:val="20"/>
                <w:lang w:val="ru-RU" w:eastAsia="ru-RU"/>
              </w:rPr>
              <w:t>1 шт</w:t>
            </w:r>
            <w:r w:rsidRPr="00075C1C">
              <w:rPr>
                <w:rFonts w:ascii="Times New Roman" w:eastAsia="Times New Roman" w:hAnsi="Times New Roman"/>
                <w:color w:val="000000"/>
                <w:sz w:val="20"/>
                <w:szCs w:val="20"/>
                <w:lang w:val="ru-RU" w:eastAsia="ru-RU"/>
              </w:rPr>
              <w:t xml:space="preserve">., размеры </w:t>
            </w:r>
            <w:r w:rsidRPr="00075C1C">
              <w:rPr>
                <w:rFonts w:ascii="Times New Roman" w:eastAsia="Times New Roman" w:hAnsi="Times New Roman"/>
                <w:b/>
                <w:color w:val="000000"/>
                <w:sz w:val="20"/>
                <w:szCs w:val="20"/>
                <w:lang w:val="ru-RU" w:eastAsia="ru-RU"/>
              </w:rPr>
              <w:t>10м х 1,5м.</w:t>
            </w:r>
          </w:p>
          <w:p w14:paraId="06F81579" w14:textId="77777777" w:rsidR="00075C1C" w:rsidRPr="00075C1C" w:rsidRDefault="00075C1C" w:rsidP="00075C1C">
            <w:pPr>
              <w:tabs>
                <w:tab w:val="left" w:pos="318"/>
                <w:tab w:val="left" w:pos="460"/>
              </w:tabs>
              <w:ind w:left="33"/>
              <w:contextualSpacing/>
              <w:rPr>
                <w:rFonts w:ascii="Times New Roman" w:eastAsia="Times New Roman" w:hAnsi="Times New Roman"/>
                <w:color w:val="000000"/>
                <w:sz w:val="20"/>
                <w:szCs w:val="20"/>
                <w:lang w:val="ru-RU" w:eastAsia="ru-RU"/>
              </w:rPr>
            </w:pPr>
            <w:r w:rsidRPr="00075C1C">
              <w:rPr>
                <w:rFonts w:ascii="Times New Roman" w:eastAsia="Times New Roman" w:hAnsi="Times New Roman"/>
                <w:color w:val="000000"/>
                <w:sz w:val="20"/>
                <w:szCs w:val="20"/>
                <w:lang w:val="ru-RU" w:eastAsia="ru-RU"/>
              </w:rPr>
              <w:t>Макет согласовывается с Заказчиком в течение 3 дней с даты заключения Договора.</w:t>
            </w:r>
          </w:p>
          <w:p w14:paraId="765C644C" w14:textId="77777777" w:rsidR="00075C1C" w:rsidRPr="00075C1C" w:rsidRDefault="00075C1C" w:rsidP="00075C1C">
            <w:pPr>
              <w:tabs>
                <w:tab w:val="left" w:pos="318"/>
                <w:tab w:val="left" w:pos="460"/>
              </w:tabs>
              <w:ind w:left="33"/>
              <w:contextualSpacing/>
              <w:rPr>
                <w:rFonts w:ascii="Times New Roman" w:eastAsia="Times New Roman" w:hAnsi="Times New Roman"/>
                <w:color w:val="000000"/>
                <w:sz w:val="20"/>
                <w:szCs w:val="20"/>
                <w:lang w:val="ru-RU" w:eastAsia="ru-RU"/>
              </w:rPr>
            </w:pPr>
            <w:r w:rsidRPr="00075C1C">
              <w:rPr>
                <w:rFonts w:ascii="Times New Roman" w:eastAsia="Times New Roman" w:hAnsi="Times New Roman"/>
                <w:color w:val="000000"/>
                <w:sz w:val="20"/>
                <w:szCs w:val="20"/>
                <w:lang w:val="ru-RU" w:eastAsia="ru-RU"/>
              </w:rPr>
              <w:t xml:space="preserve">Требование к изображению: разрешение при печати не менее 720 </w:t>
            </w:r>
            <w:r w:rsidRPr="008856A1">
              <w:rPr>
                <w:rFonts w:ascii="Times New Roman" w:eastAsia="Times New Roman" w:hAnsi="Times New Roman"/>
                <w:color w:val="000000"/>
                <w:sz w:val="20"/>
                <w:szCs w:val="20"/>
                <w:lang w:eastAsia="ru-RU"/>
              </w:rPr>
              <w:t>dpi</w:t>
            </w:r>
          </w:p>
          <w:p w14:paraId="5180B14B" w14:textId="77777777" w:rsidR="00075C1C" w:rsidRPr="00075C1C" w:rsidRDefault="00075C1C" w:rsidP="00075C1C">
            <w:pPr>
              <w:tabs>
                <w:tab w:val="left" w:pos="318"/>
                <w:tab w:val="left" w:pos="460"/>
              </w:tabs>
              <w:ind w:left="33"/>
              <w:contextualSpacing/>
              <w:rPr>
                <w:rFonts w:ascii="Times New Roman" w:eastAsia="Times New Roman" w:hAnsi="Times New Roman"/>
                <w:color w:val="000000"/>
                <w:sz w:val="20"/>
                <w:szCs w:val="20"/>
                <w:lang w:val="ru-RU" w:eastAsia="ru-RU"/>
              </w:rPr>
            </w:pPr>
          </w:p>
          <w:p w14:paraId="511E637C" w14:textId="77777777" w:rsidR="00075C1C" w:rsidRPr="00075C1C" w:rsidRDefault="00075C1C" w:rsidP="00075C1C">
            <w:pPr>
              <w:widowControl/>
              <w:numPr>
                <w:ilvl w:val="0"/>
                <w:numId w:val="43"/>
              </w:numPr>
              <w:tabs>
                <w:tab w:val="left" w:pos="318"/>
                <w:tab w:val="left" w:pos="460"/>
              </w:tabs>
              <w:ind w:right="0"/>
              <w:contextualSpacing/>
              <w:rPr>
                <w:rFonts w:ascii="Times New Roman" w:eastAsia="Times New Roman" w:hAnsi="Times New Roman"/>
                <w:b/>
                <w:color w:val="000000"/>
                <w:sz w:val="20"/>
                <w:szCs w:val="20"/>
                <w:lang w:val="ru-RU" w:eastAsia="ru-RU"/>
              </w:rPr>
            </w:pPr>
            <w:r w:rsidRPr="00075C1C">
              <w:rPr>
                <w:rFonts w:ascii="Times New Roman" w:eastAsia="Times New Roman" w:hAnsi="Times New Roman"/>
                <w:b/>
                <w:color w:val="000000"/>
                <w:sz w:val="20"/>
                <w:szCs w:val="20"/>
                <w:lang w:val="ru-RU" w:eastAsia="ru-RU"/>
              </w:rPr>
              <w:t>Услуга по обеспечению по обеспечению питьевого режима</w:t>
            </w:r>
          </w:p>
          <w:p w14:paraId="15DB72B4" w14:textId="77777777" w:rsidR="00075C1C" w:rsidRPr="00075C1C" w:rsidRDefault="00075C1C" w:rsidP="00075C1C">
            <w:pPr>
              <w:tabs>
                <w:tab w:val="left" w:pos="318"/>
                <w:tab w:val="left" w:pos="460"/>
              </w:tabs>
              <w:ind w:left="720"/>
              <w:contextualSpacing/>
              <w:rPr>
                <w:rFonts w:ascii="Times New Roman" w:eastAsia="Times New Roman" w:hAnsi="Times New Roman"/>
                <w:b/>
                <w:color w:val="000000"/>
                <w:sz w:val="20"/>
                <w:szCs w:val="20"/>
                <w:lang w:val="ru-RU" w:eastAsia="ru-RU"/>
              </w:rPr>
            </w:pPr>
          </w:p>
          <w:p w14:paraId="1ECC1106" w14:textId="77777777" w:rsidR="00075C1C" w:rsidRPr="008856A1" w:rsidRDefault="00075C1C" w:rsidP="00075C1C">
            <w:pPr>
              <w:tabs>
                <w:tab w:val="left" w:pos="318"/>
                <w:tab w:val="left" w:pos="460"/>
              </w:tabs>
              <w:rPr>
                <w:rFonts w:ascii="Times New Roman" w:eastAsia="Times New Roman" w:hAnsi="Times New Roman"/>
                <w:color w:val="000000"/>
                <w:sz w:val="20"/>
                <w:szCs w:val="20"/>
                <w:lang w:eastAsia="ru-RU"/>
              </w:rPr>
            </w:pPr>
            <w:r w:rsidRPr="00075C1C">
              <w:rPr>
                <w:rFonts w:ascii="Times New Roman" w:eastAsia="Times New Roman" w:hAnsi="Times New Roman"/>
                <w:color w:val="000000"/>
                <w:sz w:val="20"/>
                <w:szCs w:val="20"/>
                <w:lang w:val="ru-RU" w:eastAsia="ru-RU"/>
              </w:rPr>
              <w:t xml:space="preserve">11.03.21г. Исполнитель обязан оказать услугу по обеспечению питьевого режима (вода) не газированная, в бутылках емкостью </w:t>
            </w:r>
            <w:r w:rsidRPr="008856A1">
              <w:rPr>
                <w:rFonts w:ascii="Times New Roman" w:eastAsia="Times New Roman" w:hAnsi="Times New Roman"/>
                <w:color w:val="000000"/>
                <w:sz w:val="20"/>
                <w:szCs w:val="20"/>
                <w:lang w:eastAsia="ru-RU"/>
              </w:rPr>
              <w:t xml:space="preserve">0,5 </w:t>
            </w:r>
            <w:proofErr w:type="spellStart"/>
            <w:r w:rsidRPr="008856A1">
              <w:rPr>
                <w:rFonts w:ascii="Times New Roman" w:eastAsia="Times New Roman" w:hAnsi="Times New Roman"/>
                <w:color w:val="000000"/>
                <w:sz w:val="20"/>
                <w:szCs w:val="20"/>
                <w:lang w:eastAsia="ru-RU"/>
              </w:rPr>
              <w:t>литр</w:t>
            </w:r>
            <w:proofErr w:type="spellEnd"/>
            <w:r w:rsidRPr="008856A1">
              <w:rPr>
                <w:rFonts w:ascii="Times New Roman" w:eastAsia="Times New Roman" w:hAnsi="Times New Roman"/>
                <w:color w:val="000000"/>
                <w:sz w:val="20"/>
                <w:szCs w:val="20"/>
                <w:lang w:eastAsia="ru-RU"/>
              </w:rPr>
              <w:t xml:space="preserve">. </w:t>
            </w:r>
            <w:proofErr w:type="spellStart"/>
            <w:r w:rsidRPr="008856A1">
              <w:rPr>
                <w:rFonts w:ascii="Times New Roman" w:eastAsia="Times New Roman" w:hAnsi="Times New Roman"/>
                <w:color w:val="000000"/>
                <w:sz w:val="20"/>
                <w:szCs w:val="20"/>
                <w:lang w:eastAsia="ru-RU"/>
              </w:rPr>
              <w:t>Количество</w:t>
            </w:r>
            <w:proofErr w:type="spellEnd"/>
            <w:r w:rsidRPr="008856A1">
              <w:rPr>
                <w:rFonts w:ascii="Times New Roman" w:eastAsia="Times New Roman" w:hAnsi="Times New Roman"/>
                <w:color w:val="000000"/>
                <w:sz w:val="20"/>
                <w:szCs w:val="20"/>
                <w:lang w:eastAsia="ru-RU"/>
              </w:rPr>
              <w:t xml:space="preserve"> 500 </w:t>
            </w:r>
            <w:proofErr w:type="spellStart"/>
            <w:r w:rsidRPr="008856A1">
              <w:rPr>
                <w:rFonts w:ascii="Times New Roman" w:eastAsia="Times New Roman" w:hAnsi="Times New Roman"/>
                <w:color w:val="000000"/>
                <w:sz w:val="20"/>
                <w:szCs w:val="20"/>
                <w:lang w:eastAsia="ru-RU"/>
              </w:rPr>
              <w:t>бутылок</w:t>
            </w:r>
            <w:proofErr w:type="spellEnd"/>
            <w:r w:rsidRPr="008856A1">
              <w:rPr>
                <w:rFonts w:ascii="Times New Roman" w:eastAsia="Times New Roman" w:hAnsi="Times New Roman"/>
                <w:color w:val="000000"/>
                <w:sz w:val="20"/>
                <w:szCs w:val="20"/>
                <w:lang w:eastAsia="ru-RU"/>
              </w:rPr>
              <w:t xml:space="preserve"> </w:t>
            </w:r>
            <w:proofErr w:type="spellStart"/>
            <w:r w:rsidRPr="008856A1">
              <w:rPr>
                <w:rFonts w:ascii="Times New Roman" w:eastAsia="Times New Roman" w:hAnsi="Times New Roman"/>
                <w:color w:val="000000"/>
                <w:sz w:val="20"/>
                <w:szCs w:val="20"/>
                <w:lang w:eastAsia="ru-RU"/>
              </w:rPr>
              <w:t>на</w:t>
            </w:r>
            <w:proofErr w:type="spellEnd"/>
            <w:r w:rsidRPr="008856A1">
              <w:rPr>
                <w:rFonts w:ascii="Times New Roman" w:eastAsia="Times New Roman" w:hAnsi="Times New Roman"/>
                <w:color w:val="000000"/>
                <w:sz w:val="20"/>
                <w:szCs w:val="20"/>
                <w:lang w:eastAsia="ru-RU"/>
              </w:rPr>
              <w:t xml:space="preserve"> I-II </w:t>
            </w:r>
            <w:proofErr w:type="spellStart"/>
            <w:r w:rsidRPr="008856A1">
              <w:rPr>
                <w:rFonts w:ascii="Times New Roman" w:eastAsia="Times New Roman" w:hAnsi="Times New Roman"/>
                <w:color w:val="000000"/>
                <w:sz w:val="20"/>
                <w:szCs w:val="20"/>
                <w:lang w:eastAsia="ru-RU"/>
              </w:rPr>
              <w:t>этапа</w:t>
            </w:r>
            <w:proofErr w:type="spellEnd"/>
            <w:r w:rsidRPr="008856A1">
              <w:rPr>
                <w:rFonts w:ascii="Times New Roman" w:eastAsia="Times New Roman" w:hAnsi="Times New Roman"/>
                <w:color w:val="000000"/>
                <w:sz w:val="20"/>
                <w:szCs w:val="20"/>
                <w:lang w:eastAsia="ru-RU"/>
              </w:rPr>
              <w:t>.</w:t>
            </w:r>
          </w:p>
          <w:p w14:paraId="15B5DE69" w14:textId="77777777" w:rsidR="00075C1C" w:rsidRPr="008856A1" w:rsidRDefault="00075C1C" w:rsidP="00075C1C">
            <w:pPr>
              <w:contextualSpacing/>
              <w:rPr>
                <w:rFonts w:ascii="Times New Roman" w:eastAsia="Times New Roman" w:hAnsi="Times New Roman"/>
                <w:color w:val="000000"/>
                <w:sz w:val="20"/>
                <w:szCs w:val="20"/>
                <w:lang w:eastAsia="ru-RU"/>
              </w:rPr>
            </w:pPr>
          </w:p>
          <w:p w14:paraId="7D2223B4" w14:textId="77777777" w:rsidR="00075C1C" w:rsidRPr="008856A1" w:rsidRDefault="00075C1C" w:rsidP="00075C1C">
            <w:pPr>
              <w:rPr>
                <w:rFonts w:ascii="Times New Roman" w:eastAsia="Times New Roman" w:hAnsi="Times New Roman"/>
                <w:color w:val="000000"/>
                <w:sz w:val="20"/>
                <w:szCs w:val="20"/>
                <w:lang w:eastAsia="ru-RU"/>
              </w:rPr>
            </w:pPr>
          </w:p>
        </w:tc>
        <w:tc>
          <w:tcPr>
            <w:tcW w:w="1417" w:type="dxa"/>
          </w:tcPr>
          <w:p w14:paraId="21C0AE1F" w14:textId="77777777" w:rsidR="00075C1C" w:rsidRPr="00075C1C" w:rsidRDefault="00075C1C" w:rsidP="00075C1C">
            <w:pPr>
              <w:spacing w:after="160" w:line="259" w:lineRule="auto"/>
              <w:jc w:val="center"/>
              <w:rPr>
                <w:rFonts w:ascii="Times New Roman" w:hAnsi="Times New Roman"/>
                <w:sz w:val="20"/>
                <w:szCs w:val="20"/>
                <w:lang w:val="ru-RU"/>
              </w:rPr>
            </w:pPr>
          </w:p>
          <w:p w14:paraId="77E4AD4E" w14:textId="77777777" w:rsidR="00075C1C" w:rsidRPr="00075C1C" w:rsidRDefault="00075C1C" w:rsidP="00075C1C">
            <w:pPr>
              <w:spacing w:after="160" w:line="259" w:lineRule="auto"/>
              <w:jc w:val="center"/>
              <w:rPr>
                <w:rFonts w:ascii="Times New Roman" w:hAnsi="Times New Roman"/>
                <w:sz w:val="20"/>
                <w:szCs w:val="20"/>
                <w:lang w:val="ru-RU"/>
              </w:rPr>
            </w:pPr>
          </w:p>
          <w:p w14:paraId="1AD98592" w14:textId="77777777" w:rsidR="00075C1C" w:rsidRPr="00075C1C" w:rsidRDefault="00075C1C" w:rsidP="00075C1C">
            <w:pPr>
              <w:spacing w:after="160" w:line="259" w:lineRule="auto"/>
              <w:jc w:val="center"/>
              <w:rPr>
                <w:rFonts w:ascii="Times New Roman" w:hAnsi="Times New Roman"/>
                <w:sz w:val="20"/>
                <w:szCs w:val="20"/>
                <w:lang w:val="ru-RU"/>
              </w:rPr>
            </w:pPr>
          </w:p>
          <w:p w14:paraId="25E5EBD0" w14:textId="77777777" w:rsidR="00075C1C" w:rsidRPr="00075C1C" w:rsidRDefault="00075C1C" w:rsidP="00075C1C">
            <w:pPr>
              <w:spacing w:after="160" w:line="259" w:lineRule="auto"/>
              <w:jc w:val="center"/>
              <w:rPr>
                <w:rFonts w:ascii="Times New Roman" w:hAnsi="Times New Roman"/>
                <w:sz w:val="20"/>
                <w:szCs w:val="20"/>
                <w:lang w:val="ru-RU"/>
              </w:rPr>
            </w:pPr>
          </w:p>
          <w:p w14:paraId="00943FC4" w14:textId="77777777" w:rsidR="00075C1C" w:rsidRPr="00075C1C" w:rsidRDefault="00075C1C" w:rsidP="00075C1C">
            <w:pPr>
              <w:spacing w:after="160" w:line="259" w:lineRule="auto"/>
              <w:jc w:val="center"/>
              <w:rPr>
                <w:rFonts w:ascii="Times New Roman" w:hAnsi="Times New Roman"/>
                <w:sz w:val="20"/>
                <w:szCs w:val="20"/>
                <w:lang w:val="ru-RU"/>
              </w:rPr>
            </w:pPr>
          </w:p>
          <w:p w14:paraId="525EF454" w14:textId="77777777" w:rsidR="00075C1C" w:rsidRPr="00075C1C" w:rsidRDefault="00075C1C" w:rsidP="00075C1C">
            <w:pPr>
              <w:spacing w:after="160" w:line="259" w:lineRule="auto"/>
              <w:jc w:val="center"/>
              <w:rPr>
                <w:rFonts w:ascii="Times New Roman" w:hAnsi="Times New Roman"/>
                <w:sz w:val="20"/>
                <w:szCs w:val="20"/>
                <w:lang w:val="ru-RU"/>
              </w:rPr>
            </w:pPr>
          </w:p>
          <w:p w14:paraId="1FD02837" w14:textId="77777777" w:rsidR="00075C1C" w:rsidRPr="00075C1C" w:rsidRDefault="00075C1C" w:rsidP="00075C1C">
            <w:pPr>
              <w:spacing w:after="160" w:line="259" w:lineRule="auto"/>
              <w:rPr>
                <w:rFonts w:ascii="Times New Roman" w:hAnsi="Times New Roman"/>
                <w:sz w:val="20"/>
                <w:szCs w:val="20"/>
                <w:lang w:val="ru-RU"/>
              </w:rPr>
            </w:pPr>
          </w:p>
          <w:p w14:paraId="0FA381ED" w14:textId="77777777" w:rsidR="00075C1C" w:rsidRPr="00075C1C" w:rsidRDefault="00075C1C" w:rsidP="00075C1C">
            <w:pPr>
              <w:spacing w:after="160" w:line="259" w:lineRule="auto"/>
              <w:jc w:val="center"/>
              <w:rPr>
                <w:rFonts w:ascii="Times New Roman" w:hAnsi="Times New Roman"/>
                <w:sz w:val="20"/>
                <w:szCs w:val="20"/>
                <w:lang w:val="ru-RU"/>
              </w:rPr>
            </w:pPr>
            <w:proofErr w:type="spellStart"/>
            <w:r w:rsidRPr="00075C1C">
              <w:rPr>
                <w:rFonts w:ascii="Times New Roman" w:hAnsi="Times New Roman"/>
                <w:sz w:val="20"/>
                <w:szCs w:val="20"/>
                <w:lang w:val="ru-RU"/>
              </w:rPr>
              <w:t>Усл</w:t>
            </w:r>
            <w:proofErr w:type="spellEnd"/>
            <w:r w:rsidRPr="00075C1C">
              <w:rPr>
                <w:rFonts w:ascii="Times New Roman" w:hAnsi="Times New Roman"/>
                <w:sz w:val="20"/>
                <w:szCs w:val="20"/>
                <w:lang w:val="ru-RU"/>
              </w:rPr>
              <w:t>.    Ед.</w:t>
            </w:r>
          </w:p>
          <w:p w14:paraId="0EBC2091" w14:textId="77777777" w:rsidR="00075C1C" w:rsidRPr="00075C1C" w:rsidRDefault="00075C1C" w:rsidP="00075C1C">
            <w:pPr>
              <w:spacing w:after="160" w:line="259" w:lineRule="auto"/>
              <w:jc w:val="center"/>
              <w:rPr>
                <w:rFonts w:ascii="Times New Roman" w:hAnsi="Times New Roman"/>
                <w:sz w:val="20"/>
                <w:szCs w:val="20"/>
                <w:lang w:val="ru-RU"/>
              </w:rPr>
            </w:pPr>
          </w:p>
          <w:p w14:paraId="623A0861" w14:textId="77777777" w:rsidR="00075C1C" w:rsidRPr="00075C1C" w:rsidRDefault="00075C1C" w:rsidP="00075C1C">
            <w:pPr>
              <w:spacing w:after="160" w:line="259" w:lineRule="auto"/>
              <w:jc w:val="center"/>
              <w:rPr>
                <w:rFonts w:ascii="Times New Roman" w:hAnsi="Times New Roman"/>
                <w:sz w:val="20"/>
                <w:szCs w:val="20"/>
                <w:lang w:val="ru-RU"/>
              </w:rPr>
            </w:pPr>
          </w:p>
          <w:p w14:paraId="676069CC" w14:textId="77777777" w:rsidR="00075C1C" w:rsidRPr="00075C1C" w:rsidRDefault="00075C1C" w:rsidP="00075C1C">
            <w:pPr>
              <w:spacing w:after="160" w:line="259" w:lineRule="auto"/>
              <w:jc w:val="center"/>
              <w:rPr>
                <w:rFonts w:ascii="Times New Roman" w:hAnsi="Times New Roman"/>
                <w:sz w:val="20"/>
                <w:szCs w:val="20"/>
                <w:lang w:val="ru-RU"/>
              </w:rPr>
            </w:pPr>
          </w:p>
          <w:p w14:paraId="78C79AE9" w14:textId="77777777" w:rsidR="00075C1C" w:rsidRPr="00075C1C" w:rsidRDefault="00075C1C" w:rsidP="00075C1C">
            <w:pPr>
              <w:spacing w:after="160" w:line="259" w:lineRule="auto"/>
              <w:rPr>
                <w:rFonts w:ascii="Times New Roman" w:hAnsi="Times New Roman"/>
                <w:sz w:val="20"/>
                <w:szCs w:val="20"/>
                <w:lang w:val="ru-RU"/>
              </w:rPr>
            </w:pPr>
          </w:p>
          <w:p w14:paraId="1C8EDAC0" w14:textId="77777777" w:rsidR="00075C1C" w:rsidRPr="00075C1C" w:rsidRDefault="00075C1C" w:rsidP="00075C1C">
            <w:pPr>
              <w:spacing w:after="160" w:line="259" w:lineRule="auto"/>
              <w:rPr>
                <w:rFonts w:ascii="Times New Roman" w:hAnsi="Times New Roman"/>
                <w:sz w:val="20"/>
                <w:szCs w:val="20"/>
                <w:lang w:val="ru-RU"/>
              </w:rPr>
            </w:pPr>
          </w:p>
          <w:p w14:paraId="2F6AC634" w14:textId="77777777" w:rsidR="00075C1C" w:rsidRPr="00075C1C" w:rsidRDefault="00075C1C" w:rsidP="00075C1C">
            <w:pPr>
              <w:spacing w:after="160" w:line="259" w:lineRule="auto"/>
              <w:rPr>
                <w:rFonts w:ascii="Times New Roman" w:hAnsi="Times New Roman"/>
                <w:sz w:val="20"/>
                <w:szCs w:val="20"/>
                <w:lang w:val="ru-RU"/>
              </w:rPr>
            </w:pPr>
          </w:p>
          <w:p w14:paraId="2E427330" w14:textId="77777777" w:rsidR="00075C1C" w:rsidRPr="00075C1C" w:rsidRDefault="00075C1C" w:rsidP="00075C1C">
            <w:pPr>
              <w:spacing w:after="160" w:line="259" w:lineRule="auto"/>
              <w:jc w:val="center"/>
              <w:rPr>
                <w:rFonts w:ascii="Times New Roman" w:hAnsi="Times New Roman"/>
                <w:sz w:val="20"/>
                <w:szCs w:val="20"/>
                <w:lang w:val="ru-RU"/>
              </w:rPr>
            </w:pPr>
            <w:proofErr w:type="spellStart"/>
            <w:r w:rsidRPr="00075C1C">
              <w:rPr>
                <w:rFonts w:ascii="Times New Roman" w:hAnsi="Times New Roman"/>
                <w:sz w:val="20"/>
                <w:szCs w:val="20"/>
                <w:lang w:val="ru-RU"/>
              </w:rPr>
              <w:t>Усл</w:t>
            </w:r>
            <w:proofErr w:type="spellEnd"/>
            <w:r w:rsidRPr="00075C1C">
              <w:rPr>
                <w:rFonts w:ascii="Times New Roman" w:hAnsi="Times New Roman"/>
                <w:sz w:val="20"/>
                <w:szCs w:val="20"/>
                <w:lang w:val="ru-RU"/>
              </w:rPr>
              <w:t>.    Ед.</w:t>
            </w:r>
          </w:p>
          <w:p w14:paraId="4649B80D" w14:textId="77777777" w:rsidR="00075C1C" w:rsidRPr="00075C1C" w:rsidRDefault="00075C1C" w:rsidP="00075C1C">
            <w:pPr>
              <w:spacing w:after="160" w:line="259" w:lineRule="auto"/>
              <w:jc w:val="center"/>
              <w:rPr>
                <w:rFonts w:ascii="Times New Roman" w:hAnsi="Times New Roman"/>
                <w:sz w:val="20"/>
                <w:szCs w:val="20"/>
                <w:lang w:val="ru-RU"/>
              </w:rPr>
            </w:pPr>
          </w:p>
          <w:p w14:paraId="1526ACBB" w14:textId="77777777" w:rsidR="00075C1C" w:rsidRPr="00075C1C" w:rsidRDefault="00075C1C" w:rsidP="00075C1C">
            <w:pPr>
              <w:spacing w:after="160" w:line="259" w:lineRule="auto"/>
              <w:jc w:val="center"/>
              <w:rPr>
                <w:rFonts w:ascii="Times New Roman" w:hAnsi="Times New Roman"/>
                <w:sz w:val="20"/>
                <w:szCs w:val="20"/>
                <w:lang w:val="ru-RU"/>
              </w:rPr>
            </w:pPr>
          </w:p>
          <w:p w14:paraId="07BD4BE4" w14:textId="77777777" w:rsidR="00075C1C" w:rsidRPr="00075C1C" w:rsidRDefault="00075C1C" w:rsidP="00075C1C">
            <w:pPr>
              <w:spacing w:after="160" w:line="259" w:lineRule="auto"/>
              <w:jc w:val="center"/>
              <w:rPr>
                <w:rFonts w:ascii="Times New Roman" w:hAnsi="Times New Roman"/>
                <w:sz w:val="20"/>
                <w:szCs w:val="20"/>
                <w:lang w:val="ru-RU"/>
              </w:rPr>
            </w:pPr>
          </w:p>
          <w:p w14:paraId="04152806" w14:textId="77777777" w:rsidR="00075C1C" w:rsidRPr="00075C1C" w:rsidRDefault="00075C1C" w:rsidP="00075C1C">
            <w:pPr>
              <w:spacing w:after="160" w:line="259" w:lineRule="auto"/>
              <w:jc w:val="center"/>
              <w:rPr>
                <w:rFonts w:ascii="Times New Roman" w:hAnsi="Times New Roman"/>
                <w:sz w:val="20"/>
                <w:szCs w:val="20"/>
                <w:lang w:val="ru-RU"/>
              </w:rPr>
            </w:pPr>
          </w:p>
          <w:p w14:paraId="3AAD1884" w14:textId="77777777" w:rsidR="00075C1C" w:rsidRPr="00075C1C" w:rsidRDefault="00075C1C" w:rsidP="00075C1C">
            <w:pPr>
              <w:spacing w:after="160" w:line="259" w:lineRule="auto"/>
              <w:jc w:val="center"/>
              <w:rPr>
                <w:rFonts w:ascii="Times New Roman" w:hAnsi="Times New Roman"/>
                <w:sz w:val="20"/>
                <w:szCs w:val="20"/>
                <w:lang w:val="ru-RU"/>
              </w:rPr>
            </w:pPr>
          </w:p>
          <w:p w14:paraId="1D924B7C" w14:textId="77777777" w:rsidR="00075C1C" w:rsidRPr="00075C1C" w:rsidRDefault="00075C1C" w:rsidP="00075C1C">
            <w:pPr>
              <w:spacing w:after="160" w:line="259" w:lineRule="auto"/>
              <w:jc w:val="center"/>
              <w:rPr>
                <w:rFonts w:ascii="Times New Roman" w:hAnsi="Times New Roman"/>
                <w:sz w:val="20"/>
                <w:szCs w:val="20"/>
                <w:lang w:val="ru-RU"/>
              </w:rPr>
            </w:pPr>
          </w:p>
          <w:p w14:paraId="10668B1F" w14:textId="77777777" w:rsidR="00075C1C" w:rsidRPr="00075C1C" w:rsidRDefault="00075C1C" w:rsidP="00075C1C">
            <w:pPr>
              <w:spacing w:after="160" w:line="259" w:lineRule="auto"/>
              <w:jc w:val="center"/>
              <w:rPr>
                <w:rFonts w:ascii="Times New Roman" w:hAnsi="Times New Roman"/>
                <w:sz w:val="20"/>
                <w:szCs w:val="20"/>
                <w:lang w:val="ru-RU"/>
              </w:rPr>
            </w:pPr>
          </w:p>
          <w:p w14:paraId="48F3EB25" w14:textId="77777777" w:rsidR="00075C1C" w:rsidRPr="00075C1C" w:rsidRDefault="00075C1C" w:rsidP="00075C1C">
            <w:pPr>
              <w:spacing w:after="160" w:line="259" w:lineRule="auto"/>
              <w:jc w:val="center"/>
              <w:rPr>
                <w:rFonts w:ascii="Times New Roman" w:hAnsi="Times New Roman"/>
                <w:sz w:val="20"/>
                <w:szCs w:val="20"/>
                <w:lang w:val="ru-RU"/>
              </w:rPr>
            </w:pPr>
          </w:p>
          <w:p w14:paraId="5090BDD6" w14:textId="77777777" w:rsidR="00075C1C" w:rsidRPr="00075C1C" w:rsidRDefault="00075C1C" w:rsidP="00075C1C">
            <w:pPr>
              <w:spacing w:after="160" w:line="259" w:lineRule="auto"/>
              <w:jc w:val="center"/>
              <w:rPr>
                <w:rFonts w:ascii="Times New Roman" w:hAnsi="Times New Roman"/>
                <w:sz w:val="20"/>
                <w:szCs w:val="20"/>
                <w:lang w:val="ru-RU"/>
              </w:rPr>
            </w:pPr>
          </w:p>
          <w:p w14:paraId="5BCF9AF3" w14:textId="77777777" w:rsidR="00075C1C" w:rsidRPr="00075C1C" w:rsidRDefault="00075C1C" w:rsidP="00075C1C">
            <w:pPr>
              <w:spacing w:after="160" w:line="259" w:lineRule="auto"/>
              <w:jc w:val="center"/>
              <w:rPr>
                <w:rFonts w:ascii="Times New Roman" w:hAnsi="Times New Roman"/>
                <w:sz w:val="20"/>
                <w:szCs w:val="20"/>
                <w:lang w:val="ru-RU"/>
              </w:rPr>
            </w:pPr>
          </w:p>
          <w:p w14:paraId="46783ECF" w14:textId="77777777" w:rsidR="00075C1C" w:rsidRPr="00075C1C" w:rsidRDefault="00075C1C" w:rsidP="00075C1C">
            <w:pPr>
              <w:spacing w:after="160" w:line="259" w:lineRule="auto"/>
              <w:jc w:val="center"/>
              <w:rPr>
                <w:rFonts w:ascii="Times New Roman" w:hAnsi="Times New Roman"/>
                <w:sz w:val="20"/>
                <w:szCs w:val="20"/>
                <w:lang w:val="ru-RU"/>
              </w:rPr>
            </w:pPr>
          </w:p>
          <w:p w14:paraId="0E0E5F92" w14:textId="77777777" w:rsidR="00075C1C" w:rsidRPr="00075C1C" w:rsidRDefault="00075C1C" w:rsidP="00075C1C">
            <w:pPr>
              <w:spacing w:after="160" w:line="259" w:lineRule="auto"/>
              <w:rPr>
                <w:rFonts w:ascii="Times New Roman" w:hAnsi="Times New Roman"/>
                <w:sz w:val="20"/>
                <w:szCs w:val="20"/>
                <w:lang w:val="ru-RU"/>
              </w:rPr>
            </w:pPr>
          </w:p>
          <w:p w14:paraId="58752BBF" w14:textId="77777777" w:rsidR="00075C1C" w:rsidRPr="00075C1C" w:rsidRDefault="00075C1C" w:rsidP="00075C1C">
            <w:pPr>
              <w:spacing w:after="160" w:line="259" w:lineRule="auto"/>
              <w:rPr>
                <w:rFonts w:ascii="Times New Roman" w:hAnsi="Times New Roman"/>
                <w:sz w:val="20"/>
                <w:szCs w:val="20"/>
                <w:lang w:val="ru-RU"/>
              </w:rPr>
            </w:pPr>
          </w:p>
          <w:p w14:paraId="221C11B6" w14:textId="77777777" w:rsidR="00075C1C" w:rsidRPr="00075C1C" w:rsidRDefault="00075C1C" w:rsidP="00075C1C">
            <w:pPr>
              <w:spacing w:after="160" w:line="259" w:lineRule="auto"/>
              <w:rPr>
                <w:rFonts w:ascii="Times New Roman" w:hAnsi="Times New Roman"/>
                <w:sz w:val="20"/>
                <w:szCs w:val="20"/>
                <w:lang w:val="ru-RU"/>
              </w:rPr>
            </w:pPr>
          </w:p>
          <w:p w14:paraId="29E025FF" w14:textId="77777777" w:rsidR="00075C1C" w:rsidRPr="00075C1C" w:rsidRDefault="00075C1C" w:rsidP="00075C1C">
            <w:pPr>
              <w:spacing w:after="160" w:line="259" w:lineRule="auto"/>
              <w:jc w:val="center"/>
              <w:rPr>
                <w:rFonts w:ascii="Times New Roman" w:hAnsi="Times New Roman"/>
                <w:sz w:val="20"/>
                <w:szCs w:val="20"/>
                <w:lang w:val="ru-RU"/>
              </w:rPr>
            </w:pPr>
            <w:proofErr w:type="spellStart"/>
            <w:r w:rsidRPr="00075C1C">
              <w:rPr>
                <w:rFonts w:ascii="Times New Roman" w:hAnsi="Times New Roman"/>
                <w:sz w:val="20"/>
                <w:szCs w:val="20"/>
                <w:lang w:val="ru-RU"/>
              </w:rPr>
              <w:t>Усл</w:t>
            </w:r>
            <w:proofErr w:type="spellEnd"/>
            <w:r w:rsidRPr="00075C1C">
              <w:rPr>
                <w:rFonts w:ascii="Times New Roman" w:hAnsi="Times New Roman"/>
                <w:sz w:val="20"/>
                <w:szCs w:val="20"/>
                <w:lang w:val="ru-RU"/>
              </w:rPr>
              <w:t>.    Ед.</w:t>
            </w:r>
          </w:p>
          <w:p w14:paraId="171E67EE" w14:textId="77777777" w:rsidR="00075C1C" w:rsidRPr="00075C1C" w:rsidRDefault="00075C1C" w:rsidP="00075C1C">
            <w:pPr>
              <w:spacing w:after="160" w:line="259" w:lineRule="auto"/>
              <w:jc w:val="center"/>
              <w:rPr>
                <w:rFonts w:ascii="Times New Roman" w:hAnsi="Times New Roman"/>
                <w:sz w:val="20"/>
                <w:szCs w:val="20"/>
                <w:lang w:val="ru-RU"/>
              </w:rPr>
            </w:pPr>
          </w:p>
          <w:p w14:paraId="0485C319" w14:textId="77777777" w:rsidR="00075C1C" w:rsidRPr="00075C1C" w:rsidRDefault="00075C1C" w:rsidP="00075C1C">
            <w:pPr>
              <w:spacing w:after="160" w:line="259" w:lineRule="auto"/>
              <w:jc w:val="center"/>
              <w:rPr>
                <w:rFonts w:ascii="Times New Roman" w:hAnsi="Times New Roman"/>
                <w:sz w:val="20"/>
                <w:szCs w:val="20"/>
                <w:lang w:val="ru-RU"/>
              </w:rPr>
            </w:pPr>
          </w:p>
          <w:p w14:paraId="1A9A3AF3" w14:textId="77777777" w:rsidR="00075C1C" w:rsidRPr="00075C1C" w:rsidRDefault="00075C1C" w:rsidP="00075C1C">
            <w:pPr>
              <w:spacing w:after="160" w:line="259" w:lineRule="auto"/>
              <w:jc w:val="center"/>
              <w:rPr>
                <w:rFonts w:ascii="Times New Roman" w:hAnsi="Times New Roman"/>
                <w:sz w:val="20"/>
                <w:szCs w:val="20"/>
                <w:lang w:val="ru-RU"/>
              </w:rPr>
            </w:pPr>
          </w:p>
          <w:p w14:paraId="29D43DD7" w14:textId="77777777" w:rsidR="00075C1C" w:rsidRPr="00075C1C" w:rsidRDefault="00075C1C" w:rsidP="00075C1C">
            <w:pPr>
              <w:spacing w:after="160" w:line="259" w:lineRule="auto"/>
              <w:jc w:val="center"/>
              <w:rPr>
                <w:rFonts w:ascii="Times New Roman" w:hAnsi="Times New Roman"/>
                <w:sz w:val="20"/>
                <w:szCs w:val="20"/>
                <w:lang w:val="ru-RU"/>
              </w:rPr>
            </w:pPr>
          </w:p>
          <w:p w14:paraId="4E553879" w14:textId="77777777" w:rsidR="00075C1C" w:rsidRPr="00075C1C" w:rsidRDefault="00075C1C" w:rsidP="00075C1C">
            <w:pPr>
              <w:spacing w:after="160" w:line="259" w:lineRule="auto"/>
              <w:jc w:val="center"/>
              <w:rPr>
                <w:rFonts w:ascii="Times New Roman" w:hAnsi="Times New Roman"/>
                <w:sz w:val="20"/>
                <w:szCs w:val="20"/>
                <w:lang w:val="ru-RU"/>
              </w:rPr>
            </w:pPr>
          </w:p>
          <w:p w14:paraId="36644BDB" w14:textId="77777777" w:rsidR="00075C1C" w:rsidRPr="00075C1C" w:rsidRDefault="00075C1C" w:rsidP="00075C1C">
            <w:pPr>
              <w:spacing w:after="160" w:line="259" w:lineRule="auto"/>
              <w:jc w:val="center"/>
              <w:rPr>
                <w:rFonts w:ascii="Times New Roman" w:hAnsi="Times New Roman"/>
                <w:sz w:val="20"/>
                <w:szCs w:val="20"/>
                <w:lang w:val="ru-RU"/>
              </w:rPr>
            </w:pPr>
          </w:p>
          <w:p w14:paraId="40BED87D" w14:textId="77777777" w:rsidR="00075C1C" w:rsidRPr="00075C1C" w:rsidRDefault="00075C1C" w:rsidP="00075C1C">
            <w:pPr>
              <w:spacing w:after="160" w:line="259" w:lineRule="auto"/>
              <w:jc w:val="center"/>
              <w:rPr>
                <w:rFonts w:ascii="Times New Roman" w:hAnsi="Times New Roman"/>
                <w:sz w:val="20"/>
                <w:szCs w:val="20"/>
                <w:lang w:val="ru-RU"/>
              </w:rPr>
            </w:pPr>
          </w:p>
          <w:p w14:paraId="74841BA2" w14:textId="77777777" w:rsidR="00075C1C" w:rsidRPr="00075C1C" w:rsidRDefault="00075C1C" w:rsidP="00075C1C">
            <w:pPr>
              <w:spacing w:after="160" w:line="259" w:lineRule="auto"/>
              <w:jc w:val="center"/>
              <w:rPr>
                <w:rFonts w:ascii="Times New Roman" w:hAnsi="Times New Roman"/>
                <w:sz w:val="20"/>
                <w:szCs w:val="20"/>
                <w:lang w:val="ru-RU"/>
              </w:rPr>
            </w:pPr>
          </w:p>
          <w:p w14:paraId="0B250918" w14:textId="77777777" w:rsidR="00075C1C" w:rsidRPr="00075C1C" w:rsidRDefault="00075C1C" w:rsidP="00075C1C">
            <w:pPr>
              <w:spacing w:after="160" w:line="259" w:lineRule="auto"/>
              <w:jc w:val="center"/>
              <w:rPr>
                <w:rFonts w:ascii="Times New Roman" w:hAnsi="Times New Roman"/>
                <w:sz w:val="20"/>
                <w:szCs w:val="20"/>
                <w:lang w:val="ru-RU"/>
              </w:rPr>
            </w:pPr>
          </w:p>
          <w:p w14:paraId="26DA9F48" w14:textId="77777777" w:rsidR="00075C1C" w:rsidRPr="00075C1C" w:rsidRDefault="00075C1C" w:rsidP="00075C1C">
            <w:pPr>
              <w:spacing w:after="160" w:line="259" w:lineRule="auto"/>
              <w:jc w:val="center"/>
              <w:rPr>
                <w:rFonts w:ascii="Times New Roman" w:hAnsi="Times New Roman"/>
                <w:sz w:val="20"/>
                <w:szCs w:val="20"/>
                <w:lang w:val="ru-RU"/>
              </w:rPr>
            </w:pPr>
          </w:p>
          <w:p w14:paraId="2C1D6486" w14:textId="77777777" w:rsidR="00075C1C" w:rsidRPr="00075C1C" w:rsidRDefault="00075C1C" w:rsidP="00075C1C">
            <w:pPr>
              <w:spacing w:after="160" w:line="259" w:lineRule="auto"/>
              <w:jc w:val="center"/>
              <w:rPr>
                <w:rFonts w:ascii="Times New Roman" w:hAnsi="Times New Roman"/>
                <w:sz w:val="20"/>
                <w:szCs w:val="20"/>
                <w:lang w:val="ru-RU"/>
              </w:rPr>
            </w:pPr>
          </w:p>
          <w:p w14:paraId="7EA63A93" w14:textId="77777777" w:rsidR="00075C1C" w:rsidRPr="00075C1C" w:rsidRDefault="00075C1C" w:rsidP="00075C1C">
            <w:pPr>
              <w:spacing w:after="160" w:line="259" w:lineRule="auto"/>
              <w:jc w:val="center"/>
              <w:rPr>
                <w:rFonts w:ascii="Times New Roman" w:hAnsi="Times New Roman"/>
                <w:sz w:val="20"/>
                <w:szCs w:val="20"/>
                <w:lang w:val="ru-RU"/>
              </w:rPr>
            </w:pPr>
          </w:p>
          <w:p w14:paraId="4A2207B2" w14:textId="77777777" w:rsidR="00075C1C" w:rsidRPr="00075C1C" w:rsidRDefault="00075C1C" w:rsidP="00075C1C">
            <w:pPr>
              <w:spacing w:after="160" w:line="259" w:lineRule="auto"/>
              <w:jc w:val="center"/>
              <w:rPr>
                <w:rFonts w:ascii="Times New Roman" w:hAnsi="Times New Roman"/>
                <w:sz w:val="20"/>
                <w:szCs w:val="20"/>
                <w:lang w:val="ru-RU"/>
              </w:rPr>
            </w:pPr>
          </w:p>
          <w:p w14:paraId="168E1FE4" w14:textId="77777777" w:rsidR="00075C1C" w:rsidRPr="00075C1C" w:rsidRDefault="00075C1C" w:rsidP="00075C1C">
            <w:pPr>
              <w:spacing w:after="160" w:line="259" w:lineRule="auto"/>
              <w:jc w:val="center"/>
              <w:rPr>
                <w:rFonts w:ascii="Times New Roman" w:hAnsi="Times New Roman"/>
                <w:sz w:val="20"/>
                <w:szCs w:val="20"/>
                <w:lang w:val="ru-RU"/>
              </w:rPr>
            </w:pPr>
          </w:p>
          <w:p w14:paraId="656A3AB4" w14:textId="77777777" w:rsidR="00075C1C" w:rsidRPr="00075C1C" w:rsidRDefault="00075C1C" w:rsidP="00075C1C">
            <w:pPr>
              <w:spacing w:after="160" w:line="259" w:lineRule="auto"/>
              <w:rPr>
                <w:rFonts w:ascii="Times New Roman" w:hAnsi="Times New Roman"/>
                <w:sz w:val="20"/>
                <w:szCs w:val="20"/>
                <w:lang w:val="ru-RU"/>
              </w:rPr>
            </w:pPr>
          </w:p>
          <w:p w14:paraId="375AF32B" w14:textId="77777777" w:rsidR="00075C1C" w:rsidRPr="00075C1C" w:rsidRDefault="00075C1C" w:rsidP="00075C1C">
            <w:pPr>
              <w:spacing w:after="160" w:line="259" w:lineRule="auto"/>
              <w:rPr>
                <w:rFonts w:ascii="Times New Roman" w:hAnsi="Times New Roman"/>
                <w:sz w:val="20"/>
                <w:szCs w:val="20"/>
                <w:lang w:val="ru-RU"/>
              </w:rPr>
            </w:pPr>
          </w:p>
          <w:p w14:paraId="372F820D" w14:textId="77777777" w:rsidR="00075C1C" w:rsidRPr="00075C1C" w:rsidRDefault="00075C1C" w:rsidP="00075C1C">
            <w:pPr>
              <w:spacing w:after="160" w:line="259" w:lineRule="auto"/>
              <w:rPr>
                <w:rFonts w:ascii="Times New Roman" w:hAnsi="Times New Roman"/>
                <w:sz w:val="20"/>
                <w:szCs w:val="20"/>
                <w:lang w:val="ru-RU"/>
              </w:rPr>
            </w:pPr>
          </w:p>
          <w:p w14:paraId="349D06DD" w14:textId="77777777" w:rsidR="00075C1C" w:rsidRPr="00075C1C" w:rsidRDefault="00075C1C" w:rsidP="00075C1C">
            <w:pPr>
              <w:spacing w:after="160" w:line="259" w:lineRule="auto"/>
              <w:rPr>
                <w:rFonts w:ascii="Times New Roman" w:hAnsi="Times New Roman"/>
                <w:sz w:val="20"/>
                <w:szCs w:val="20"/>
                <w:lang w:val="ru-RU"/>
              </w:rPr>
            </w:pPr>
          </w:p>
          <w:p w14:paraId="071D1379" w14:textId="77777777" w:rsidR="00075C1C" w:rsidRPr="00075C1C" w:rsidRDefault="00075C1C" w:rsidP="00075C1C">
            <w:pPr>
              <w:spacing w:after="160" w:line="259" w:lineRule="auto"/>
              <w:rPr>
                <w:rFonts w:ascii="Times New Roman" w:hAnsi="Times New Roman"/>
                <w:sz w:val="20"/>
                <w:szCs w:val="20"/>
                <w:lang w:val="ru-RU"/>
              </w:rPr>
            </w:pPr>
          </w:p>
          <w:p w14:paraId="0180AB81" w14:textId="77777777" w:rsidR="00075C1C" w:rsidRPr="00075C1C" w:rsidRDefault="00075C1C" w:rsidP="00075C1C">
            <w:pPr>
              <w:spacing w:after="160" w:line="259" w:lineRule="auto"/>
              <w:rPr>
                <w:rFonts w:ascii="Times New Roman" w:hAnsi="Times New Roman"/>
                <w:sz w:val="20"/>
                <w:szCs w:val="20"/>
                <w:lang w:val="ru-RU"/>
              </w:rPr>
            </w:pPr>
          </w:p>
          <w:p w14:paraId="40401D39" w14:textId="77777777" w:rsidR="00075C1C" w:rsidRPr="00075C1C" w:rsidRDefault="00075C1C" w:rsidP="00075C1C">
            <w:pPr>
              <w:spacing w:after="160" w:line="259" w:lineRule="auto"/>
              <w:rPr>
                <w:rFonts w:ascii="Times New Roman" w:hAnsi="Times New Roman"/>
                <w:sz w:val="20"/>
                <w:szCs w:val="20"/>
                <w:lang w:val="ru-RU"/>
              </w:rPr>
            </w:pPr>
          </w:p>
          <w:p w14:paraId="76ADF7BC" w14:textId="77777777" w:rsidR="00075C1C" w:rsidRPr="00075C1C" w:rsidRDefault="00075C1C" w:rsidP="00075C1C">
            <w:pPr>
              <w:spacing w:after="160" w:line="259" w:lineRule="auto"/>
              <w:rPr>
                <w:rFonts w:ascii="Times New Roman" w:hAnsi="Times New Roman"/>
                <w:sz w:val="20"/>
                <w:szCs w:val="20"/>
                <w:lang w:val="ru-RU"/>
              </w:rPr>
            </w:pPr>
          </w:p>
          <w:p w14:paraId="0B05DF69" w14:textId="77777777" w:rsidR="00075C1C" w:rsidRPr="00075C1C" w:rsidRDefault="00075C1C" w:rsidP="00075C1C">
            <w:pPr>
              <w:spacing w:after="160" w:line="259" w:lineRule="auto"/>
              <w:rPr>
                <w:rFonts w:ascii="Times New Roman" w:hAnsi="Times New Roman"/>
                <w:sz w:val="20"/>
                <w:szCs w:val="20"/>
                <w:lang w:val="ru-RU"/>
              </w:rPr>
            </w:pPr>
          </w:p>
          <w:p w14:paraId="7B587936" w14:textId="77777777" w:rsidR="00075C1C" w:rsidRPr="00075C1C" w:rsidRDefault="00075C1C" w:rsidP="00075C1C">
            <w:pPr>
              <w:spacing w:after="160" w:line="259" w:lineRule="auto"/>
              <w:rPr>
                <w:rFonts w:ascii="Times New Roman" w:hAnsi="Times New Roman"/>
                <w:sz w:val="20"/>
                <w:szCs w:val="20"/>
                <w:lang w:val="ru-RU"/>
              </w:rPr>
            </w:pPr>
          </w:p>
          <w:p w14:paraId="0C2F040E" w14:textId="77777777" w:rsidR="00075C1C" w:rsidRPr="00075C1C" w:rsidRDefault="00075C1C" w:rsidP="00075C1C">
            <w:pPr>
              <w:spacing w:after="160" w:line="259" w:lineRule="auto"/>
              <w:rPr>
                <w:rFonts w:ascii="Times New Roman" w:hAnsi="Times New Roman"/>
                <w:sz w:val="20"/>
                <w:szCs w:val="20"/>
                <w:lang w:val="ru-RU"/>
              </w:rPr>
            </w:pPr>
          </w:p>
          <w:p w14:paraId="02BB553F" w14:textId="77777777" w:rsidR="00075C1C" w:rsidRPr="00075C1C" w:rsidRDefault="00075C1C" w:rsidP="00075C1C">
            <w:pPr>
              <w:spacing w:after="160" w:line="259" w:lineRule="auto"/>
              <w:rPr>
                <w:rFonts w:ascii="Times New Roman" w:hAnsi="Times New Roman"/>
                <w:sz w:val="20"/>
                <w:szCs w:val="20"/>
                <w:lang w:val="ru-RU"/>
              </w:rPr>
            </w:pPr>
          </w:p>
          <w:p w14:paraId="67C2024A" w14:textId="77777777" w:rsidR="00075C1C" w:rsidRPr="00075C1C" w:rsidRDefault="00075C1C" w:rsidP="00075C1C">
            <w:pPr>
              <w:spacing w:after="160" w:line="259" w:lineRule="auto"/>
              <w:rPr>
                <w:rFonts w:ascii="Times New Roman" w:hAnsi="Times New Roman"/>
                <w:sz w:val="20"/>
                <w:szCs w:val="20"/>
                <w:lang w:val="ru-RU"/>
              </w:rPr>
            </w:pPr>
          </w:p>
          <w:p w14:paraId="18DEB7C4" w14:textId="77777777" w:rsidR="00075C1C" w:rsidRPr="00075C1C" w:rsidRDefault="00075C1C" w:rsidP="00075C1C">
            <w:pPr>
              <w:spacing w:after="160" w:line="259" w:lineRule="auto"/>
              <w:rPr>
                <w:rFonts w:ascii="Times New Roman" w:hAnsi="Times New Roman"/>
                <w:sz w:val="20"/>
                <w:szCs w:val="20"/>
                <w:lang w:val="ru-RU"/>
              </w:rPr>
            </w:pPr>
          </w:p>
          <w:p w14:paraId="333C8D61" w14:textId="77777777" w:rsidR="00075C1C" w:rsidRPr="00075C1C" w:rsidRDefault="00075C1C" w:rsidP="00075C1C">
            <w:pPr>
              <w:spacing w:after="160" w:line="259" w:lineRule="auto"/>
              <w:rPr>
                <w:rFonts w:ascii="Times New Roman" w:hAnsi="Times New Roman"/>
                <w:sz w:val="20"/>
                <w:szCs w:val="20"/>
                <w:lang w:val="ru-RU"/>
              </w:rPr>
            </w:pPr>
          </w:p>
          <w:p w14:paraId="35089E67" w14:textId="77777777" w:rsidR="00075C1C" w:rsidRPr="00075C1C" w:rsidRDefault="00075C1C" w:rsidP="00075C1C">
            <w:pPr>
              <w:spacing w:after="160" w:line="259" w:lineRule="auto"/>
              <w:rPr>
                <w:rFonts w:ascii="Times New Roman" w:hAnsi="Times New Roman"/>
                <w:sz w:val="20"/>
                <w:szCs w:val="20"/>
                <w:lang w:val="ru-RU"/>
              </w:rPr>
            </w:pPr>
          </w:p>
          <w:p w14:paraId="26B198EE" w14:textId="77777777" w:rsidR="00075C1C" w:rsidRPr="00075C1C" w:rsidRDefault="00075C1C" w:rsidP="00075C1C">
            <w:pPr>
              <w:spacing w:after="160" w:line="259" w:lineRule="auto"/>
              <w:rPr>
                <w:rFonts w:ascii="Times New Roman" w:hAnsi="Times New Roman"/>
                <w:sz w:val="20"/>
                <w:szCs w:val="20"/>
                <w:lang w:val="ru-RU"/>
              </w:rPr>
            </w:pPr>
          </w:p>
          <w:p w14:paraId="0644AF31" w14:textId="77777777" w:rsidR="00075C1C" w:rsidRPr="00075C1C" w:rsidRDefault="00075C1C" w:rsidP="00075C1C">
            <w:pPr>
              <w:spacing w:after="160" w:line="259" w:lineRule="auto"/>
              <w:rPr>
                <w:rFonts w:ascii="Times New Roman" w:hAnsi="Times New Roman"/>
                <w:sz w:val="20"/>
                <w:szCs w:val="20"/>
                <w:lang w:val="ru-RU"/>
              </w:rPr>
            </w:pPr>
          </w:p>
          <w:p w14:paraId="14019E48" w14:textId="77777777" w:rsidR="00075C1C" w:rsidRPr="00075C1C" w:rsidRDefault="00075C1C" w:rsidP="00075C1C">
            <w:pPr>
              <w:spacing w:after="160" w:line="259" w:lineRule="auto"/>
              <w:rPr>
                <w:rFonts w:ascii="Times New Roman" w:hAnsi="Times New Roman"/>
                <w:sz w:val="20"/>
                <w:szCs w:val="20"/>
                <w:lang w:val="ru-RU"/>
              </w:rPr>
            </w:pPr>
          </w:p>
          <w:p w14:paraId="1D21DB78" w14:textId="77777777" w:rsidR="00075C1C" w:rsidRPr="00075C1C" w:rsidRDefault="00075C1C" w:rsidP="00075C1C">
            <w:pPr>
              <w:spacing w:after="160" w:line="259" w:lineRule="auto"/>
              <w:rPr>
                <w:rFonts w:ascii="Times New Roman" w:hAnsi="Times New Roman"/>
                <w:sz w:val="20"/>
                <w:szCs w:val="20"/>
                <w:lang w:val="ru-RU"/>
              </w:rPr>
            </w:pPr>
          </w:p>
          <w:p w14:paraId="36ED3D9F" w14:textId="77777777" w:rsidR="00075C1C" w:rsidRPr="00075C1C" w:rsidRDefault="00075C1C" w:rsidP="00075C1C">
            <w:pPr>
              <w:spacing w:after="160" w:line="259" w:lineRule="auto"/>
              <w:rPr>
                <w:rFonts w:ascii="Times New Roman" w:hAnsi="Times New Roman"/>
                <w:sz w:val="20"/>
                <w:szCs w:val="20"/>
                <w:lang w:val="ru-RU"/>
              </w:rPr>
            </w:pPr>
          </w:p>
          <w:p w14:paraId="4661CAFD" w14:textId="77777777" w:rsidR="00075C1C" w:rsidRPr="00075C1C" w:rsidRDefault="00075C1C" w:rsidP="00075C1C">
            <w:pPr>
              <w:spacing w:after="160" w:line="259" w:lineRule="auto"/>
              <w:rPr>
                <w:rFonts w:ascii="Times New Roman" w:hAnsi="Times New Roman"/>
                <w:sz w:val="20"/>
                <w:szCs w:val="20"/>
                <w:lang w:val="ru-RU"/>
              </w:rPr>
            </w:pPr>
          </w:p>
          <w:p w14:paraId="30B517AA" w14:textId="77777777" w:rsidR="00075C1C" w:rsidRPr="00075C1C" w:rsidRDefault="00075C1C" w:rsidP="00075C1C">
            <w:pPr>
              <w:spacing w:after="160" w:line="259" w:lineRule="auto"/>
              <w:rPr>
                <w:rFonts w:ascii="Times New Roman" w:hAnsi="Times New Roman"/>
                <w:sz w:val="20"/>
                <w:szCs w:val="20"/>
                <w:lang w:val="ru-RU"/>
              </w:rPr>
            </w:pPr>
          </w:p>
          <w:p w14:paraId="2E59A0BD" w14:textId="77777777" w:rsidR="00075C1C" w:rsidRPr="00075C1C" w:rsidRDefault="00075C1C" w:rsidP="00075C1C">
            <w:pPr>
              <w:spacing w:after="160" w:line="259" w:lineRule="auto"/>
              <w:rPr>
                <w:rFonts w:ascii="Times New Roman" w:hAnsi="Times New Roman"/>
                <w:sz w:val="20"/>
                <w:szCs w:val="20"/>
                <w:lang w:val="ru-RU"/>
              </w:rPr>
            </w:pPr>
          </w:p>
          <w:p w14:paraId="3F782D2E" w14:textId="77777777" w:rsidR="00075C1C" w:rsidRPr="00075C1C" w:rsidRDefault="00075C1C" w:rsidP="00075C1C">
            <w:pPr>
              <w:spacing w:after="160" w:line="259" w:lineRule="auto"/>
              <w:rPr>
                <w:rFonts w:ascii="Times New Roman" w:hAnsi="Times New Roman"/>
                <w:sz w:val="20"/>
                <w:szCs w:val="20"/>
                <w:lang w:val="ru-RU"/>
              </w:rPr>
            </w:pPr>
          </w:p>
          <w:p w14:paraId="006A123C" w14:textId="77777777" w:rsidR="00075C1C" w:rsidRPr="00075C1C" w:rsidRDefault="00075C1C" w:rsidP="00075C1C">
            <w:pPr>
              <w:spacing w:after="160" w:line="259" w:lineRule="auto"/>
              <w:rPr>
                <w:rFonts w:ascii="Times New Roman" w:hAnsi="Times New Roman"/>
                <w:sz w:val="20"/>
                <w:szCs w:val="20"/>
                <w:lang w:val="ru-RU"/>
              </w:rPr>
            </w:pPr>
          </w:p>
          <w:p w14:paraId="004A3715" w14:textId="77777777" w:rsidR="00075C1C" w:rsidRPr="00075C1C" w:rsidRDefault="00075C1C" w:rsidP="00075C1C">
            <w:pPr>
              <w:spacing w:after="160" w:line="259" w:lineRule="auto"/>
              <w:rPr>
                <w:rFonts w:ascii="Times New Roman" w:hAnsi="Times New Roman"/>
                <w:sz w:val="20"/>
                <w:szCs w:val="20"/>
                <w:lang w:val="ru-RU"/>
              </w:rPr>
            </w:pPr>
          </w:p>
          <w:p w14:paraId="3A2FC558" w14:textId="77777777" w:rsidR="00075C1C" w:rsidRPr="00075C1C" w:rsidRDefault="00075C1C" w:rsidP="00075C1C">
            <w:pPr>
              <w:spacing w:after="160" w:line="259" w:lineRule="auto"/>
              <w:rPr>
                <w:rFonts w:ascii="Times New Roman" w:hAnsi="Times New Roman"/>
                <w:sz w:val="20"/>
                <w:szCs w:val="20"/>
                <w:lang w:val="ru-RU"/>
              </w:rPr>
            </w:pPr>
          </w:p>
          <w:p w14:paraId="55B2A675" w14:textId="77777777" w:rsidR="00075C1C" w:rsidRPr="00075C1C" w:rsidRDefault="00075C1C" w:rsidP="00075C1C">
            <w:pPr>
              <w:spacing w:after="160" w:line="259" w:lineRule="auto"/>
              <w:rPr>
                <w:rFonts w:ascii="Times New Roman" w:hAnsi="Times New Roman"/>
                <w:sz w:val="20"/>
                <w:szCs w:val="20"/>
                <w:lang w:val="ru-RU"/>
              </w:rPr>
            </w:pPr>
          </w:p>
          <w:p w14:paraId="41A8B0A5" w14:textId="77777777" w:rsidR="00075C1C" w:rsidRPr="00075C1C" w:rsidRDefault="00075C1C" w:rsidP="00075C1C">
            <w:pPr>
              <w:spacing w:after="160" w:line="259" w:lineRule="auto"/>
              <w:rPr>
                <w:rFonts w:ascii="Times New Roman" w:hAnsi="Times New Roman"/>
                <w:sz w:val="20"/>
                <w:szCs w:val="20"/>
                <w:lang w:val="ru-RU"/>
              </w:rPr>
            </w:pPr>
          </w:p>
          <w:p w14:paraId="7F8D711F" w14:textId="77777777" w:rsidR="00075C1C" w:rsidRPr="00075C1C" w:rsidRDefault="00075C1C" w:rsidP="00075C1C">
            <w:pPr>
              <w:spacing w:after="160" w:line="259" w:lineRule="auto"/>
              <w:rPr>
                <w:rFonts w:ascii="Times New Roman" w:hAnsi="Times New Roman"/>
                <w:sz w:val="20"/>
                <w:szCs w:val="20"/>
                <w:lang w:val="ru-RU"/>
              </w:rPr>
            </w:pPr>
          </w:p>
          <w:p w14:paraId="7039A187" w14:textId="77777777" w:rsidR="00075C1C" w:rsidRPr="00075C1C" w:rsidRDefault="00075C1C" w:rsidP="00075C1C">
            <w:pPr>
              <w:spacing w:after="160" w:line="259" w:lineRule="auto"/>
              <w:rPr>
                <w:rFonts w:ascii="Times New Roman" w:hAnsi="Times New Roman"/>
                <w:sz w:val="20"/>
                <w:szCs w:val="20"/>
                <w:lang w:val="ru-RU"/>
              </w:rPr>
            </w:pPr>
          </w:p>
          <w:p w14:paraId="6DF6AE34" w14:textId="77777777" w:rsidR="00075C1C" w:rsidRPr="00075C1C" w:rsidRDefault="00075C1C" w:rsidP="00075C1C">
            <w:pPr>
              <w:spacing w:after="160" w:line="259" w:lineRule="auto"/>
              <w:rPr>
                <w:rFonts w:ascii="Times New Roman" w:hAnsi="Times New Roman"/>
                <w:sz w:val="20"/>
                <w:szCs w:val="20"/>
                <w:lang w:val="ru-RU"/>
              </w:rPr>
            </w:pPr>
          </w:p>
          <w:p w14:paraId="2B85EBF7" w14:textId="77777777" w:rsidR="00075C1C" w:rsidRPr="00075C1C" w:rsidRDefault="00075C1C" w:rsidP="00075C1C">
            <w:pPr>
              <w:spacing w:after="160" w:line="259" w:lineRule="auto"/>
              <w:rPr>
                <w:rFonts w:ascii="Times New Roman" w:hAnsi="Times New Roman"/>
                <w:sz w:val="20"/>
                <w:szCs w:val="20"/>
                <w:lang w:val="ru-RU"/>
              </w:rPr>
            </w:pPr>
          </w:p>
          <w:p w14:paraId="4BBA2BEF" w14:textId="77777777" w:rsidR="00075C1C" w:rsidRPr="00075C1C" w:rsidRDefault="00075C1C" w:rsidP="00075C1C">
            <w:pPr>
              <w:spacing w:after="160" w:line="259" w:lineRule="auto"/>
              <w:rPr>
                <w:rFonts w:ascii="Times New Roman" w:hAnsi="Times New Roman"/>
                <w:sz w:val="20"/>
                <w:szCs w:val="20"/>
                <w:lang w:val="ru-RU"/>
              </w:rPr>
            </w:pPr>
          </w:p>
          <w:p w14:paraId="40345B6C" w14:textId="77777777" w:rsidR="00075C1C" w:rsidRPr="00075C1C" w:rsidRDefault="00075C1C" w:rsidP="00075C1C">
            <w:pPr>
              <w:spacing w:after="160" w:line="259" w:lineRule="auto"/>
              <w:rPr>
                <w:rFonts w:ascii="Times New Roman" w:hAnsi="Times New Roman"/>
                <w:sz w:val="20"/>
                <w:szCs w:val="20"/>
                <w:lang w:val="ru-RU"/>
              </w:rPr>
            </w:pPr>
          </w:p>
          <w:p w14:paraId="33A411C8" w14:textId="77777777" w:rsidR="00075C1C" w:rsidRPr="00075C1C" w:rsidRDefault="00075C1C" w:rsidP="00075C1C">
            <w:pPr>
              <w:spacing w:after="160" w:line="259" w:lineRule="auto"/>
              <w:rPr>
                <w:rFonts w:ascii="Times New Roman" w:hAnsi="Times New Roman"/>
                <w:sz w:val="20"/>
                <w:szCs w:val="20"/>
                <w:lang w:val="ru-RU"/>
              </w:rPr>
            </w:pPr>
          </w:p>
          <w:p w14:paraId="384AED70" w14:textId="77777777" w:rsidR="00075C1C" w:rsidRPr="00075C1C" w:rsidRDefault="00075C1C" w:rsidP="00075C1C">
            <w:pPr>
              <w:spacing w:after="160" w:line="259" w:lineRule="auto"/>
              <w:rPr>
                <w:rFonts w:ascii="Times New Roman" w:hAnsi="Times New Roman"/>
                <w:sz w:val="20"/>
                <w:szCs w:val="20"/>
                <w:lang w:val="ru-RU"/>
              </w:rPr>
            </w:pPr>
          </w:p>
          <w:p w14:paraId="2D83BBFA" w14:textId="77777777" w:rsidR="00075C1C" w:rsidRPr="00075C1C" w:rsidRDefault="00075C1C" w:rsidP="00075C1C">
            <w:pPr>
              <w:spacing w:after="160" w:line="259" w:lineRule="auto"/>
              <w:rPr>
                <w:rFonts w:ascii="Times New Roman" w:hAnsi="Times New Roman"/>
                <w:sz w:val="20"/>
                <w:szCs w:val="20"/>
                <w:lang w:val="ru-RU"/>
              </w:rPr>
            </w:pPr>
          </w:p>
          <w:p w14:paraId="31CF3AF1" w14:textId="77777777" w:rsidR="00075C1C" w:rsidRPr="00075C1C" w:rsidRDefault="00075C1C" w:rsidP="00075C1C">
            <w:pPr>
              <w:spacing w:after="160" w:line="259" w:lineRule="auto"/>
              <w:rPr>
                <w:rFonts w:ascii="Times New Roman" w:hAnsi="Times New Roman"/>
                <w:sz w:val="20"/>
                <w:szCs w:val="20"/>
                <w:lang w:val="ru-RU"/>
              </w:rPr>
            </w:pPr>
          </w:p>
          <w:p w14:paraId="7614F036" w14:textId="77777777" w:rsidR="00075C1C" w:rsidRPr="00075C1C" w:rsidRDefault="00075C1C" w:rsidP="00075C1C">
            <w:pPr>
              <w:spacing w:after="160" w:line="259" w:lineRule="auto"/>
              <w:rPr>
                <w:rFonts w:ascii="Times New Roman" w:hAnsi="Times New Roman"/>
                <w:sz w:val="20"/>
                <w:szCs w:val="20"/>
                <w:lang w:val="ru-RU"/>
              </w:rPr>
            </w:pPr>
          </w:p>
          <w:p w14:paraId="1C503E75" w14:textId="77777777" w:rsidR="00075C1C" w:rsidRPr="00075C1C" w:rsidRDefault="00075C1C" w:rsidP="00075C1C">
            <w:pPr>
              <w:spacing w:after="160" w:line="259" w:lineRule="auto"/>
              <w:rPr>
                <w:rFonts w:ascii="Times New Roman" w:hAnsi="Times New Roman"/>
                <w:sz w:val="20"/>
                <w:szCs w:val="20"/>
                <w:lang w:val="ru-RU"/>
              </w:rPr>
            </w:pPr>
          </w:p>
          <w:p w14:paraId="4D78C547" w14:textId="77777777" w:rsidR="00075C1C" w:rsidRPr="00075C1C" w:rsidRDefault="00075C1C" w:rsidP="00075C1C">
            <w:pPr>
              <w:spacing w:after="160" w:line="259" w:lineRule="auto"/>
              <w:rPr>
                <w:rFonts w:ascii="Times New Roman" w:hAnsi="Times New Roman"/>
                <w:sz w:val="20"/>
                <w:szCs w:val="20"/>
                <w:lang w:val="ru-RU"/>
              </w:rPr>
            </w:pPr>
          </w:p>
          <w:p w14:paraId="2D35062B" w14:textId="77777777" w:rsidR="00075C1C" w:rsidRPr="00075C1C" w:rsidRDefault="00075C1C" w:rsidP="00075C1C">
            <w:pPr>
              <w:spacing w:after="160" w:line="259" w:lineRule="auto"/>
              <w:jc w:val="center"/>
              <w:rPr>
                <w:rFonts w:ascii="Times New Roman" w:hAnsi="Times New Roman"/>
                <w:sz w:val="20"/>
                <w:szCs w:val="20"/>
                <w:lang w:val="ru-RU"/>
              </w:rPr>
            </w:pPr>
            <w:proofErr w:type="spellStart"/>
            <w:r w:rsidRPr="00075C1C">
              <w:rPr>
                <w:rFonts w:ascii="Times New Roman" w:hAnsi="Times New Roman"/>
                <w:sz w:val="20"/>
                <w:szCs w:val="20"/>
                <w:lang w:val="ru-RU"/>
              </w:rPr>
              <w:t>Усл</w:t>
            </w:r>
            <w:proofErr w:type="spellEnd"/>
            <w:r w:rsidRPr="00075C1C">
              <w:rPr>
                <w:rFonts w:ascii="Times New Roman" w:hAnsi="Times New Roman"/>
                <w:sz w:val="20"/>
                <w:szCs w:val="20"/>
                <w:lang w:val="ru-RU"/>
              </w:rPr>
              <w:t>.    Ед.</w:t>
            </w:r>
          </w:p>
          <w:p w14:paraId="663A5D23" w14:textId="77777777" w:rsidR="00075C1C" w:rsidRPr="00075C1C" w:rsidRDefault="00075C1C" w:rsidP="00075C1C">
            <w:pPr>
              <w:spacing w:after="160" w:line="259" w:lineRule="auto"/>
              <w:jc w:val="center"/>
              <w:rPr>
                <w:rFonts w:ascii="Times New Roman" w:hAnsi="Times New Roman"/>
                <w:sz w:val="20"/>
                <w:szCs w:val="20"/>
                <w:lang w:val="ru-RU"/>
              </w:rPr>
            </w:pPr>
          </w:p>
          <w:p w14:paraId="6813E66C" w14:textId="77777777" w:rsidR="00075C1C" w:rsidRPr="00075C1C" w:rsidRDefault="00075C1C" w:rsidP="00075C1C">
            <w:pPr>
              <w:spacing w:after="160" w:line="259" w:lineRule="auto"/>
              <w:jc w:val="center"/>
              <w:rPr>
                <w:rFonts w:ascii="Times New Roman" w:hAnsi="Times New Roman"/>
                <w:sz w:val="20"/>
                <w:szCs w:val="20"/>
                <w:lang w:val="ru-RU"/>
              </w:rPr>
            </w:pPr>
          </w:p>
          <w:p w14:paraId="5E7BADDA" w14:textId="77777777" w:rsidR="00075C1C" w:rsidRPr="00075C1C" w:rsidRDefault="00075C1C" w:rsidP="00075C1C">
            <w:pPr>
              <w:spacing w:after="160" w:line="259" w:lineRule="auto"/>
              <w:jc w:val="center"/>
              <w:rPr>
                <w:rFonts w:ascii="Times New Roman" w:hAnsi="Times New Roman"/>
                <w:sz w:val="20"/>
                <w:szCs w:val="20"/>
                <w:lang w:val="ru-RU"/>
              </w:rPr>
            </w:pPr>
          </w:p>
          <w:p w14:paraId="49C95E42" w14:textId="77777777" w:rsidR="00075C1C" w:rsidRPr="00075C1C" w:rsidRDefault="00075C1C" w:rsidP="00075C1C">
            <w:pPr>
              <w:spacing w:after="160" w:line="259" w:lineRule="auto"/>
              <w:jc w:val="center"/>
              <w:rPr>
                <w:rFonts w:ascii="Times New Roman" w:hAnsi="Times New Roman"/>
                <w:sz w:val="20"/>
                <w:szCs w:val="20"/>
                <w:lang w:val="ru-RU"/>
              </w:rPr>
            </w:pPr>
          </w:p>
          <w:p w14:paraId="4D31F08E" w14:textId="77777777" w:rsidR="00075C1C" w:rsidRPr="00075C1C" w:rsidRDefault="00075C1C" w:rsidP="00075C1C">
            <w:pPr>
              <w:jc w:val="center"/>
              <w:rPr>
                <w:rFonts w:ascii="Times New Roman" w:hAnsi="Times New Roman"/>
                <w:sz w:val="20"/>
                <w:szCs w:val="20"/>
                <w:lang w:val="ru-RU"/>
              </w:rPr>
            </w:pPr>
          </w:p>
          <w:p w14:paraId="0FE6449E" w14:textId="77777777" w:rsidR="00075C1C" w:rsidRPr="00075C1C" w:rsidRDefault="00075C1C" w:rsidP="00075C1C">
            <w:pPr>
              <w:jc w:val="center"/>
              <w:rPr>
                <w:rFonts w:ascii="Times New Roman" w:hAnsi="Times New Roman"/>
                <w:sz w:val="20"/>
                <w:szCs w:val="20"/>
                <w:lang w:val="ru-RU"/>
              </w:rPr>
            </w:pPr>
          </w:p>
          <w:p w14:paraId="0FE30A63" w14:textId="77777777" w:rsidR="00075C1C" w:rsidRPr="00075C1C" w:rsidRDefault="00075C1C" w:rsidP="00075C1C">
            <w:pPr>
              <w:jc w:val="center"/>
              <w:rPr>
                <w:rFonts w:ascii="Times New Roman" w:hAnsi="Times New Roman"/>
                <w:sz w:val="20"/>
                <w:szCs w:val="20"/>
                <w:lang w:val="ru-RU"/>
              </w:rPr>
            </w:pPr>
          </w:p>
          <w:p w14:paraId="14123928" w14:textId="77777777" w:rsidR="00075C1C" w:rsidRPr="00075C1C" w:rsidRDefault="00075C1C" w:rsidP="00075C1C">
            <w:pPr>
              <w:jc w:val="center"/>
              <w:rPr>
                <w:rFonts w:ascii="Times New Roman" w:hAnsi="Times New Roman"/>
                <w:sz w:val="20"/>
                <w:szCs w:val="20"/>
                <w:lang w:val="ru-RU"/>
              </w:rPr>
            </w:pPr>
          </w:p>
          <w:p w14:paraId="1A27680F" w14:textId="77777777" w:rsidR="00075C1C" w:rsidRPr="00075C1C" w:rsidRDefault="00075C1C" w:rsidP="00075C1C">
            <w:pPr>
              <w:jc w:val="center"/>
              <w:rPr>
                <w:rFonts w:ascii="Times New Roman" w:hAnsi="Times New Roman"/>
                <w:sz w:val="20"/>
                <w:szCs w:val="20"/>
                <w:lang w:val="ru-RU"/>
              </w:rPr>
            </w:pPr>
          </w:p>
          <w:p w14:paraId="74CFC796" w14:textId="77777777" w:rsidR="00075C1C" w:rsidRPr="00075C1C" w:rsidRDefault="00075C1C" w:rsidP="00075C1C">
            <w:pPr>
              <w:jc w:val="center"/>
              <w:rPr>
                <w:rFonts w:ascii="Times New Roman" w:hAnsi="Times New Roman"/>
                <w:sz w:val="20"/>
                <w:szCs w:val="20"/>
                <w:lang w:val="ru-RU"/>
              </w:rPr>
            </w:pPr>
          </w:p>
          <w:p w14:paraId="6228B1E9" w14:textId="77777777" w:rsidR="00075C1C" w:rsidRPr="00075C1C" w:rsidRDefault="00075C1C" w:rsidP="00075C1C">
            <w:pPr>
              <w:jc w:val="center"/>
              <w:rPr>
                <w:rFonts w:ascii="Times New Roman" w:hAnsi="Times New Roman"/>
                <w:sz w:val="20"/>
                <w:szCs w:val="20"/>
                <w:lang w:val="ru-RU"/>
              </w:rPr>
            </w:pPr>
          </w:p>
          <w:p w14:paraId="4E3E318D" w14:textId="77777777" w:rsidR="00075C1C" w:rsidRPr="00075C1C" w:rsidRDefault="00075C1C" w:rsidP="00075C1C">
            <w:pPr>
              <w:jc w:val="center"/>
              <w:rPr>
                <w:rFonts w:ascii="Times New Roman" w:hAnsi="Times New Roman"/>
                <w:sz w:val="20"/>
                <w:szCs w:val="20"/>
                <w:lang w:val="ru-RU"/>
              </w:rPr>
            </w:pPr>
          </w:p>
          <w:p w14:paraId="42FFDC5E" w14:textId="77777777" w:rsidR="00075C1C" w:rsidRPr="00075C1C" w:rsidRDefault="00075C1C" w:rsidP="00075C1C">
            <w:pPr>
              <w:jc w:val="center"/>
              <w:rPr>
                <w:rFonts w:ascii="Times New Roman" w:hAnsi="Times New Roman"/>
                <w:sz w:val="20"/>
                <w:szCs w:val="20"/>
                <w:lang w:val="ru-RU"/>
              </w:rPr>
            </w:pPr>
          </w:p>
          <w:p w14:paraId="6CB5DC6F" w14:textId="77777777" w:rsidR="00075C1C" w:rsidRPr="00075C1C" w:rsidRDefault="00075C1C" w:rsidP="00075C1C">
            <w:pPr>
              <w:jc w:val="center"/>
              <w:rPr>
                <w:rFonts w:ascii="Times New Roman" w:hAnsi="Times New Roman"/>
                <w:sz w:val="20"/>
                <w:szCs w:val="20"/>
                <w:lang w:val="ru-RU"/>
              </w:rPr>
            </w:pPr>
          </w:p>
          <w:p w14:paraId="17D689CF" w14:textId="77777777" w:rsidR="00075C1C" w:rsidRPr="00075C1C" w:rsidRDefault="00075C1C" w:rsidP="00075C1C">
            <w:pPr>
              <w:jc w:val="center"/>
              <w:rPr>
                <w:rFonts w:ascii="Times New Roman" w:hAnsi="Times New Roman"/>
                <w:sz w:val="20"/>
                <w:szCs w:val="20"/>
                <w:lang w:val="ru-RU"/>
              </w:rPr>
            </w:pPr>
          </w:p>
          <w:p w14:paraId="1C718ADD" w14:textId="77777777" w:rsidR="00075C1C" w:rsidRPr="00075C1C" w:rsidRDefault="00075C1C" w:rsidP="00075C1C">
            <w:pPr>
              <w:jc w:val="center"/>
              <w:rPr>
                <w:rFonts w:ascii="Times New Roman" w:hAnsi="Times New Roman"/>
                <w:sz w:val="20"/>
                <w:szCs w:val="20"/>
                <w:lang w:val="ru-RU"/>
              </w:rPr>
            </w:pPr>
          </w:p>
          <w:p w14:paraId="4AE910C2" w14:textId="77777777" w:rsidR="00075C1C" w:rsidRPr="00075C1C" w:rsidRDefault="00075C1C" w:rsidP="00075C1C">
            <w:pPr>
              <w:jc w:val="center"/>
              <w:rPr>
                <w:rFonts w:ascii="Times New Roman" w:hAnsi="Times New Roman"/>
                <w:sz w:val="20"/>
                <w:szCs w:val="20"/>
                <w:lang w:val="ru-RU"/>
              </w:rPr>
            </w:pPr>
          </w:p>
          <w:p w14:paraId="6A34BF76" w14:textId="77777777" w:rsidR="00075C1C" w:rsidRPr="00075C1C" w:rsidRDefault="00075C1C" w:rsidP="00075C1C">
            <w:pPr>
              <w:jc w:val="center"/>
              <w:rPr>
                <w:rFonts w:ascii="Times New Roman" w:hAnsi="Times New Roman"/>
                <w:sz w:val="20"/>
                <w:szCs w:val="20"/>
                <w:lang w:val="ru-RU"/>
              </w:rPr>
            </w:pPr>
          </w:p>
          <w:p w14:paraId="04A1FBAB" w14:textId="77777777" w:rsidR="00075C1C" w:rsidRPr="00075C1C" w:rsidRDefault="00075C1C" w:rsidP="00075C1C">
            <w:pPr>
              <w:jc w:val="center"/>
              <w:rPr>
                <w:rFonts w:ascii="Times New Roman" w:hAnsi="Times New Roman"/>
                <w:sz w:val="20"/>
                <w:szCs w:val="20"/>
                <w:lang w:val="ru-RU"/>
              </w:rPr>
            </w:pPr>
          </w:p>
          <w:p w14:paraId="554094E1" w14:textId="77777777" w:rsidR="00075C1C" w:rsidRPr="00075C1C" w:rsidRDefault="00075C1C" w:rsidP="00075C1C">
            <w:pPr>
              <w:jc w:val="center"/>
              <w:rPr>
                <w:rFonts w:ascii="Times New Roman" w:hAnsi="Times New Roman"/>
                <w:sz w:val="20"/>
                <w:szCs w:val="20"/>
                <w:lang w:val="ru-RU"/>
              </w:rPr>
            </w:pPr>
          </w:p>
          <w:p w14:paraId="299C59B3" w14:textId="77777777" w:rsidR="00075C1C" w:rsidRPr="00075C1C" w:rsidRDefault="00075C1C" w:rsidP="00075C1C">
            <w:pPr>
              <w:jc w:val="center"/>
              <w:rPr>
                <w:rFonts w:ascii="Times New Roman" w:hAnsi="Times New Roman"/>
                <w:sz w:val="20"/>
                <w:szCs w:val="20"/>
                <w:lang w:val="ru-RU"/>
              </w:rPr>
            </w:pPr>
          </w:p>
          <w:p w14:paraId="6E29F952" w14:textId="77777777" w:rsidR="00075C1C" w:rsidRPr="00075C1C" w:rsidRDefault="00075C1C" w:rsidP="00075C1C">
            <w:pPr>
              <w:jc w:val="center"/>
              <w:rPr>
                <w:rFonts w:ascii="Times New Roman" w:hAnsi="Times New Roman"/>
                <w:sz w:val="20"/>
                <w:szCs w:val="20"/>
                <w:lang w:val="ru-RU"/>
              </w:rPr>
            </w:pPr>
          </w:p>
          <w:p w14:paraId="5B4EC210" w14:textId="77777777" w:rsidR="00075C1C" w:rsidRPr="00075C1C" w:rsidRDefault="00075C1C" w:rsidP="00075C1C">
            <w:pPr>
              <w:jc w:val="center"/>
              <w:rPr>
                <w:rFonts w:ascii="Times New Roman" w:hAnsi="Times New Roman"/>
                <w:sz w:val="20"/>
                <w:szCs w:val="20"/>
                <w:lang w:val="ru-RU"/>
              </w:rPr>
            </w:pPr>
          </w:p>
          <w:p w14:paraId="7777C2A4" w14:textId="77777777" w:rsidR="00075C1C" w:rsidRPr="00075C1C" w:rsidRDefault="00075C1C" w:rsidP="00075C1C">
            <w:pPr>
              <w:jc w:val="center"/>
              <w:rPr>
                <w:rFonts w:ascii="Times New Roman" w:hAnsi="Times New Roman"/>
                <w:sz w:val="20"/>
                <w:szCs w:val="20"/>
                <w:lang w:val="ru-RU"/>
              </w:rPr>
            </w:pPr>
          </w:p>
          <w:p w14:paraId="4872FDD2" w14:textId="77777777" w:rsidR="00075C1C" w:rsidRPr="00075C1C" w:rsidRDefault="00075C1C" w:rsidP="00075C1C">
            <w:pPr>
              <w:rPr>
                <w:rFonts w:ascii="Times New Roman" w:hAnsi="Times New Roman"/>
                <w:sz w:val="20"/>
                <w:szCs w:val="20"/>
                <w:lang w:val="ru-RU"/>
              </w:rPr>
            </w:pPr>
          </w:p>
          <w:p w14:paraId="7E803F05" w14:textId="77777777" w:rsidR="00075C1C" w:rsidRPr="00075C1C" w:rsidRDefault="00075C1C" w:rsidP="00075C1C">
            <w:pPr>
              <w:rPr>
                <w:rFonts w:ascii="Times New Roman" w:hAnsi="Times New Roman"/>
                <w:sz w:val="20"/>
                <w:szCs w:val="20"/>
                <w:lang w:val="ru-RU"/>
              </w:rPr>
            </w:pPr>
          </w:p>
          <w:p w14:paraId="18FEABF0" w14:textId="77777777" w:rsidR="00075C1C" w:rsidRPr="00075C1C" w:rsidRDefault="00075C1C" w:rsidP="00075C1C">
            <w:pPr>
              <w:rPr>
                <w:rFonts w:ascii="Times New Roman" w:hAnsi="Times New Roman"/>
                <w:sz w:val="20"/>
                <w:szCs w:val="20"/>
                <w:lang w:val="ru-RU"/>
              </w:rPr>
            </w:pPr>
          </w:p>
          <w:p w14:paraId="7D16D93F" w14:textId="77777777" w:rsidR="00075C1C" w:rsidRPr="00075C1C" w:rsidRDefault="00075C1C" w:rsidP="00075C1C">
            <w:pPr>
              <w:jc w:val="center"/>
              <w:rPr>
                <w:rFonts w:ascii="Times New Roman" w:hAnsi="Times New Roman"/>
                <w:sz w:val="20"/>
                <w:szCs w:val="20"/>
                <w:lang w:val="ru-RU"/>
              </w:rPr>
            </w:pPr>
            <w:proofErr w:type="spellStart"/>
            <w:r w:rsidRPr="00075C1C">
              <w:rPr>
                <w:rFonts w:ascii="Times New Roman" w:hAnsi="Times New Roman"/>
                <w:sz w:val="20"/>
                <w:szCs w:val="20"/>
                <w:lang w:val="ru-RU"/>
              </w:rPr>
              <w:t>Усл</w:t>
            </w:r>
            <w:proofErr w:type="spellEnd"/>
            <w:r w:rsidRPr="00075C1C">
              <w:rPr>
                <w:rFonts w:ascii="Times New Roman" w:hAnsi="Times New Roman"/>
                <w:sz w:val="20"/>
                <w:szCs w:val="20"/>
                <w:lang w:val="ru-RU"/>
              </w:rPr>
              <w:t>.    Ед.</w:t>
            </w:r>
          </w:p>
          <w:p w14:paraId="70993587" w14:textId="77777777" w:rsidR="00075C1C" w:rsidRPr="00075C1C" w:rsidRDefault="00075C1C" w:rsidP="00075C1C">
            <w:pPr>
              <w:jc w:val="center"/>
              <w:rPr>
                <w:rFonts w:ascii="Times New Roman" w:hAnsi="Times New Roman"/>
                <w:sz w:val="20"/>
                <w:szCs w:val="20"/>
                <w:lang w:val="ru-RU"/>
              </w:rPr>
            </w:pPr>
          </w:p>
          <w:p w14:paraId="40A76EC2" w14:textId="77777777" w:rsidR="00075C1C" w:rsidRPr="00075C1C" w:rsidRDefault="00075C1C" w:rsidP="00075C1C">
            <w:pPr>
              <w:jc w:val="center"/>
              <w:rPr>
                <w:rFonts w:ascii="Times New Roman" w:hAnsi="Times New Roman"/>
                <w:sz w:val="20"/>
                <w:szCs w:val="20"/>
                <w:lang w:val="ru-RU"/>
              </w:rPr>
            </w:pPr>
          </w:p>
          <w:p w14:paraId="7250E5E9" w14:textId="77777777" w:rsidR="00075C1C" w:rsidRPr="00075C1C" w:rsidRDefault="00075C1C" w:rsidP="00075C1C">
            <w:pPr>
              <w:jc w:val="center"/>
              <w:rPr>
                <w:rFonts w:ascii="Times New Roman" w:hAnsi="Times New Roman"/>
                <w:sz w:val="20"/>
                <w:szCs w:val="20"/>
                <w:lang w:val="ru-RU"/>
              </w:rPr>
            </w:pPr>
          </w:p>
          <w:p w14:paraId="249108E4" w14:textId="77777777" w:rsidR="00075C1C" w:rsidRPr="00075C1C" w:rsidRDefault="00075C1C" w:rsidP="00075C1C">
            <w:pPr>
              <w:jc w:val="center"/>
              <w:rPr>
                <w:rFonts w:ascii="Times New Roman" w:hAnsi="Times New Roman"/>
                <w:sz w:val="20"/>
                <w:szCs w:val="20"/>
                <w:lang w:val="ru-RU"/>
              </w:rPr>
            </w:pPr>
          </w:p>
          <w:p w14:paraId="6B0EE65F" w14:textId="77777777" w:rsidR="00075C1C" w:rsidRPr="00075C1C" w:rsidRDefault="00075C1C" w:rsidP="00075C1C">
            <w:pPr>
              <w:jc w:val="center"/>
              <w:rPr>
                <w:rFonts w:ascii="Times New Roman" w:hAnsi="Times New Roman"/>
                <w:sz w:val="20"/>
                <w:szCs w:val="20"/>
                <w:lang w:val="ru-RU"/>
              </w:rPr>
            </w:pPr>
          </w:p>
          <w:p w14:paraId="35A8B8A8" w14:textId="77777777" w:rsidR="00075C1C" w:rsidRPr="00075C1C" w:rsidRDefault="00075C1C" w:rsidP="00075C1C">
            <w:pPr>
              <w:jc w:val="center"/>
              <w:rPr>
                <w:rFonts w:ascii="Times New Roman" w:hAnsi="Times New Roman"/>
                <w:sz w:val="20"/>
                <w:szCs w:val="20"/>
                <w:lang w:val="ru-RU"/>
              </w:rPr>
            </w:pPr>
          </w:p>
          <w:p w14:paraId="24C0DF79" w14:textId="77777777" w:rsidR="00075C1C" w:rsidRPr="00075C1C" w:rsidRDefault="00075C1C" w:rsidP="00075C1C">
            <w:pPr>
              <w:jc w:val="center"/>
              <w:rPr>
                <w:rFonts w:ascii="Times New Roman" w:hAnsi="Times New Roman"/>
                <w:sz w:val="20"/>
                <w:szCs w:val="20"/>
                <w:lang w:val="ru-RU"/>
              </w:rPr>
            </w:pPr>
          </w:p>
          <w:p w14:paraId="1649E1A7" w14:textId="77777777" w:rsidR="00075C1C" w:rsidRPr="00075C1C" w:rsidRDefault="00075C1C" w:rsidP="00075C1C">
            <w:pPr>
              <w:jc w:val="center"/>
              <w:rPr>
                <w:rFonts w:ascii="Times New Roman" w:hAnsi="Times New Roman"/>
                <w:sz w:val="20"/>
                <w:szCs w:val="20"/>
                <w:lang w:val="ru-RU"/>
              </w:rPr>
            </w:pPr>
          </w:p>
          <w:p w14:paraId="2B627C17" w14:textId="77777777" w:rsidR="00075C1C" w:rsidRPr="00075C1C" w:rsidRDefault="00075C1C" w:rsidP="00075C1C">
            <w:pPr>
              <w:rPr>
                <w:rFonts w:ascii="Times New Roman" w:hAnsi="Times New Roman"/>
                <w:sz w:val="20"/>
                <w:szCs w:val="20"/>
                <w:lang w:val="ru-RU"/>
              </w:rPr>
            </w:pPr>
          </w:p>
          <w:p w14:paraId="7C3F4F93" w14:textId="77777777" w:rsidR="00075C1C" w:rsidRPr="00075C1C" w:rsidRDefault="00075C1C" w:rsidP="00075C1C">
            <w:pPr>
              <w:rPr>
                <w:rFonts w:ascii="Times New Roman" w:hAnsi="Times New Roman"/>
                <w:sz w:val="20"/>
                <w:szCs w:val="20"/>
                <w:lang w:val="ru-RU"/>
              </w:rPr>
            </w:pPr>
          </w:p>
          <w:p w14:paraId="23DCB6B6" w14:textId="77777777" w:rsidR="00075C1C" w:rsidRPr="008856A1" w:rsidRDefault="00075C1C" w:rsidP="00075C1C">
            <w:pPr>
              <w:jc w:val="center"/>
              <w:rPr>
                <w:rFonts w:ascii="Times New Roman" w:hAnsi="Times New Roman"/>
                <w:sz w:val="20"/>
                <w:szCs w:val="20"/>
              </w:rPr>
            </w:pPr>
            <w:proofErr w:type="spellStart"/>
            <w:r w:rsidRPr="008856A1">
              <w:rPr>
                <w:rFonts w:ascii="Times New Roman" w:hAnsi="Times New Roman"/>
                <w:sz w:val="20"/>
                <w:szCs w:val="20"/>
              </w:rPr>
              <w:t>Усл</w:t>
            </w:r>
            <w:proofErr w:type="spellEnd"/>
            <w:r w:rsidRPr="008856A1">
              <w:rPr>
                <w:rFonts w:ascii="Times New Roman" w:hAnsi="Times New Roman"/>
                <w:sz w:val="20"/>
                <w:szCs w:val="20"/>
              </w:rPr>
              <w:t xml:space="preserve">.    </w:t>
            </w:r>
            <w:proofErr w:type="spellStart"/>
            <w:r w:rsidRPr="008856A1">
              <w:rPr>
                <w:rFonts w:ascii="Times New Roman" w:hAnsi="Times New Roman"/>
                <w:sz w:val="20"/>
                <w:szCs w:val="20"/>
              </w:rPr>
              <w:t>Ед</w:t>
            </w:r>
            <w:proofErr w:type="spellEnd"/>
            <w:r w:rsidRPr="008856A1">
              <w:rPr>
                <w:rFonts w:ascii="Times New Roman" w:hAnsi="Times New Roman"/>
                <w:sz w:val="20"/>
                <w:szCs w:val="20"/>
              </w:rPr>
              <w:t>.</w:t>
            </w:r>
          </w:p>
          <w:p w14:paraId="655A24C7" w14:textId="77777777" w:rsidR="00075C1C" w:rsidRPr="008856A1" w:rsidRDefault="00075C1C" w:rsidP="00075C1C">
            <w:pPr>
              <w:jc w:val="center"/>
              <w:rPr>
                <w:rFonts w:ascii="Times New Roman" w:hAnsi="Times New Roman"/>
                <w:sz w:val="20"/>
                <w:szCs w:val="20"/>
              </w:rPr>
            </w:pPr>
          </w:p>
          <w:p w14:paraId="4E41DD21" w14:textId="77777777" w:rsidR="00075C1C" w:rsidRPr="008856A1" w:rsidRDefault="00075C1C" w:rsidP="00075C1C">
            <w:pPr>
              <w:jc w:val="center"/>
              <w:rPr>
                <w:rFonts w:ascii="Times New Roman" w:hAnsi="Times New Roman"/>
                <w:sz w:val="20"/>
                <w:szCs w:val="20"/>
              </w:rPr>
            </w:pPr>
          </w:p>
        </w:tc>
        <w:tc>
          <w:tcPr>
            <w:tcW w:w="993" w:type="dxa"/>
          </w:tcPr>
          <w:p w14:paraId="4FCD17F9" w14:textId="77777777" w:rsidR="00075C1C" w:rsidRPr="008856A1" w:rsidRDefault="00075C1C" w:rsidP="00075C1C">
            <w:pPr>
              <w:spacing w:after="160" w:line="259" w:lineRule="auto"/>
              <w:rPr>
                <w:rFonts w:ascii="Times New Roman" w:hAnsi="Times New Roman"/>
                <w:b/>
                <w:sz w:val="20"/>
                <w:szCs w:val="20"/>
              </w:rPr>
            </w:pPr>
            <w:r w:rsidRPr="008856A1">
              <w:rPr>
                <w:rFonts w:ascii="Times New Roman" w:hAnsi="Times New Roman"/>
                <w:b/>
                <w:sz w:val="20"/>
                <w:szCs w:val="20"/>
              </w:rPr>
              <w:lastRenderedPageBreak/>
              <w:t xml:space="preserve">  </w:t>
            </w:r>
          </w:p>
          <w:p w14:paraId="0A1D9542" w14:textId="77777777" w:rsidR="00075C1C" w:rsidRPr="008856A1" w:rsidRDefault="00075C1C" w:rsidP="00075C1C">
            <w:pPr>
              <w:spacing w:after="160" w:line="259" w:lineRule="auto"/>
              <w:rPr>
                <w:rFonts w:ascii="Times New Roman" w:hAnsi="Times New Roman"/>
                <w:b/>
                <w:sz w:val="20"/>
                <w:szCs w:val="20"/>
              </w:rPr>
            </w:pPr>
          </w:p>
          <w:p w14:paraId="2BF3CABD" w14:textId="77777777" w:rsidR="00075C1C" w:rsidRPr="008856A1" w:rsidRDefault="00075C1C" w:rsidP="00075C1C">
            <w:pPr>
              <w:spacing w:after="160" w:line="259" w:lineRule="auto"/>
              <w:rPr>
                <w:rFonts w:ascii="Times New Roman" w:hAnsi="Times New Roman"/>
                <w:b/>
                <w:sz w:val="20"/>
                <w:szCs w:val="20"/>
              </w:rPr>
            </w:pPr>
          </w:p>
          <w:p w14:paraId="42B56C42" w14:textId="77777777" w:rsidR="00075C1C" w:rsidRPr="008856A1" w:rsidRDefault="00075C1C" w:rsidP="00075C1C">
            <w:pPr>
              <w:spacing w:after="160" w:line="259" w:lineRule="auto"/>
              <w:rPr>
                <w:rFonts w:ascii="Times New Roman" w:hAnsi="Times New Roman"/>
                <w:b/>
                <w:sz w:val="20"/>
                <w:szCs w:val="20"/>
              </w:rPr>
            </w:pPr>
          </w:p>
          <w:p w14:paraId="4506F146" w14:textId="77777777" w:rsidR="00075C1C" w:rsidRPr="008856A1" w:rsidRDefault="00075C1C" w:rsidP="00075C1C">
            <w:pPr>
              <w:spacing w:after="160" w:line="259" w:lineRule="auto"/>
              <w:rPr>
                <w:rFonts w:ascii="Times New Roman" w:hAnsi="Times New Roman"/>
                <w:b/>
                <w:sz w:val="20"/>
                <w:szCs w:val="20"/>
              </w:rPr>
            </w:pPr>
          </w:p>
          <w:p w14:paraId="3662E757" w14:textId="77777777" w:rsidR="00075C1C" w:rsidRPr="008856A1" w:rsidRDefault="00075C1C" w:rsidP="00075C1C">
            <w:pPr>
              <w:spacing w:after="160" w:line="259" w:lineRule="auto"/>
              <w:jc w:val="center"/>
              <w:rPr>
                <w:rFonts w:ascii="Times New Roman" w:hAnsi="Times New Roman"/>
                <w:sz w:val="20"/>
                <w:szCs w:val="20"/>
              </w:rPr>
            </w:pPr>
          </w:p>
          <w:p w14:paraId="0B51D770" w14:textId="77777777" w:rsidR="00075C1C" w:rsidRPr="008856A1" w:rsidRDefault="00075C1C" w:rsidP="00075C1C">
            <w:pPr>
              <w:spacing w:after="160" w:line="259" w:lineRule="auto"/>
              <w:rPr>
                <w:rFonts w:ascii="Times New Roman" w:hAnsi="Times New Roman"/>
                <w:sz w:val="20"/>
                <w:szCs w:val="20"/>
              </w:rPr>
            </w:pPr>
          </w:p>
          <w:p w14:paraId="5DC2AD91" w14:textId="77777777" w:rsidR="00075C1C" w:rsidRPr="008856A1" w:rsidRDefault="00075C1C" w:rsidP="00075C1C">
            <w:pPr>
              <w:spacing w:after="160" w:line="259" w:lineRule="auto"/>
              <w:jc w:val="center"/>
              <w:rPr>
                <w:rFonts w:ascii="Times New Roman" w:hAnsi="Times New Roman"/>
                <w:sz w:val="20"/>
                <w:szCs w:val="20"/>
              </w:rPr>
            </w:pPr>
            <w:r w:rsidRPr="008856A1">
              <w:rPr>
                <w:rFonts w:ascii="Times New Roman" w:hAnsi="Times New Roman"/>
                <w:sz w:val="20"/>
                <w:szCs w:val="20"/>
              </w:rPr>
              <w:t>1</w:t>
            </w:r>
          </w:p>
          <w:p w14:paraId="10897144" w14:textId="77777777" w:rsidR="00075C1C" w:rsidRPr="008856A1" w:rsidRDefault="00075C1C" w:rsidP="00075C1C">
            <w:pPr>
              <w:spacing w:after="160" w:line="259" w:lineRule="auto"/>
              <w:jc w:val="center"/>
              <w:rPr>
                <w:rFonts w:ascii="Times New Roman" w:hAnsi="Times New Roman"/>
                <w:sz w:val="20"/>
                <w:szCs w:val="20"/>
              </w:rPr>
            </w:pPr>
          </w:p>
          <w:p w14:paraId="03CAEC2A" w14:textId="77777777" w:rsidR="00075C1C" w:rsidRPr="008856A1" w:rsidRDefault="00075C1C" w:rsidP="00075C1C">
            <w:pPr>
              <w:spacing w:after="160" w:line="259" w:lineRule="auto"/>
              <w:jc w:val="center"/>
              <w:rPr>
                <w:rFonts w:ascii="Times New Roman" w:hAnsi="Times New Roman"/>
                <w:sz w:val="20"/>
                <w:szCs w:val="20"/>
              </w:rPr>
            </w:pPr>
          </w:p>
          <w:p w14:paraId="1AD2AC0D" w14:textId="77777777" w:rsidR="00075C1C" w:rsidRPr="008856A1" w:rsidRDefault="00075C1C" w:rsidP="00075C1C">
            <w:pPr>
              <w:spacing w:after="160" w:line="259" w:lineRule="auto"/>
              <w:jc w:val="center"/>
              <w:rPr>
                <w:rFonts w:ascii="Times New Roman" w:hAnsi="Times New Roman"/>
                <w:sz w:val="20"/>
                <w:szCs w:val="20"/>
              </w:rPr>
            </w:pPr>
          </w:p>
          <w:p w14:paraId="1F1F2952" w14:textId="77777777" w:rsidR="00075C1C" w:rsidRPr="008856A1" w:rsidRDefault="00075C1C" w:rsidP="00075C1C">
            <w:pPr>
              <w:spacing w:after="160" w:line="259" w:lineRule="auto"/>
              <w:rPr>
                <w:rFonts w:ascii="Times New Roman" w:hAnsi="Times New Roman"/>
                <w:sz w:val="20"/>
                <w:szCs w:val="20"/>
              </w:rPr>
            </w:pPr>
          </w:p>
          <w:p w14:paraId="0980E3EB" w14:textId="77777777" w:rsidR="00075C1C" w:rsidRPr="008856A1" w:rsidRDefault="00075C1C" w:rsidP="00075C1C">
            <w:pPr>
              <w:spacing w:after="160" w:line="259" w:lineRule="auto"/>
              <w:rPr>
                <w:rFonts w:ascii="Times New Roman" w:hAnsi="Times New Roman"/>
                <w:sz w:val="20"/>
                <w:szCs w:val="20"/>
              </w:rPr>
            </w:pPr>
          </w:p>
          <w:p w14:paraId="30B45988" w14:textId="77777777" w:rsidR="00075C1C" w:rsidRPr="008856A1" w:rsidRDefault="00075C1C" w:rsidP="00075C1C">
            <w:pPr>
              <w:spacing w:after="160" w:line="259" w:lineRule="auto"/>
              <w:rPr>
                <w:rFonts w:ascii="Times New Roman" w:hAnsi="Times New Roman"/>
                <w:sz w:val="20"/>
                <w:szCs w:val="20"/>
              </w:rPr>
            </w:pPr>
          </w:p>
          <w:p w14:paraId="11DB81DD" w14:textId="77777777" w:rsidR="00075C1C" w:rsidRPr="008856A1" w:rsidRDefault="00075C1C" w:rsidP="00075C1C">
            <w:pPr>
              <w:spacing w:after="160" w:line="259" w:lineRule="auto"/>
              <w:jc w:val="center"/>
              <w:rPr>
                <w:rFonts w:ascii="Times New Roman" w:hAnsi="Times New Roman"/>
                <w:sz w:val="20"/>
                <w:szCs w:val="20"/>
              </w:rPr>
            </w:pPr>
            <w:r w:rsidRPr="008856A1">
              <w:rPr>
                <w:rFonts w:ascii="Times New Roman" w:hAnsi="Times New Roman"/>
                <w:sz w:val="20"/>
                <w:szCs w:val="20"/>
              </w:rPr>
              <w:t>1</w:t>
            </w:r>
          </w:p>
          <w:p w14:paraId="2D11AB64" w14:textId="77777777" w:rsidR="00075C1C" w:rsidRPr="008856A1" w:rsidRDefault="00075C1C" w:rsidP="00075C1C">
            <w:pPr>
              <w:spacing w:after="160" w:line="259" w:lineRule="auto"/>
              <w:jc w:val="center"/>
              <w:rPr>
                <w:rFonts w:ascii="Times New Roman" w:hAnsi="Times New Roman"/>
                <w:sz w:val="20"/>
                <w:szCs w:val="20"/>
              </w:rPr>
            </w:pPr>
          </w:p>
          <w:p w14:paraId="19E8E656" w14:textId="77777777" w:rsidR="00075C1C" w:rsidRPr="008856A1" w:rsidRDefault="00075C1C" w:rsidP="00075C1C">
            <w:pPr>
              <w:spacing w:after="160" w:line="259" w:lineRule="auto"/>
              <w:jc w:val="center"/>
              <w:rPr>
                <w:rFonts w:ascii="Times New Roman" w:hAnsi="Times New Roman"/>
                <w:sz w:val="20"/>
                <w:szCs w:val="20"/>
              </w:rPr>
            </w:pPr>
          </w:p>
          <w:p w14:paraId="16D91DE7" w14:textId="77777777" w:rsidR="00075C1C" w:rsidRPr="008856A1" w:rsidRDefault="00075C1C" w:rsidP="00075C1C">
            <w:pPr>
              <w:spacing w:after="160" w:line="259" w:lineRule="auto"/>
              <w:jc w:val="center"/>
              <w:rPr>
                <w:rFonts w:ascii="Times New Roman" w:hAnsi="Times New Roman"/>
                <w:sz w:val="20"/>
                <w:szCs w:val="20"/>
              </w:rPr>
            </w:pPr>
          </w:p>
          <w:p w14:paraId="225CE449" w14:textId="77777777" w:rsidR="00075C1C" w:rsidRPr="008856A1" w:rsidRDefault="00075C1C" w:rsidP="00075C1C">
            <w:pPr>
              <w:spacing w:after="160" w:line="259" w:lineRule="auto"/>
              <w:jc w:val="center"/>
              <w:rPr>
                <w:rFonts w:ascii="Times New Roman" w:hAnsi="Times New Roman"/>
                <w:sz w:val="20"/>
                <w:szCs w:val="20"/>
              </w:rPr>
            </w:pPr>
          </w:p>
          <w:p w14:paraId="60AE954A" w14:textId="77777777" w:rsidR="00075C1C" w:rsidRPr="008856A1" w:rsidRDefault="00075C1C" w:rsidP="00075C1C">
            <w:pPr>
              <w:spacing w:after="160" w:line="259" w:lineRule="auto"/>
              <w:jc w:val="center"/>
              <w:rPr>
                <w:rFonts w:ascii="Times New Roman" w:hAnsi="Times New Roman"/>
                <w:sz w:val="20"/>
                <w:szCs w:val="20"/>
              </w:rPr>
            </w:pPr>
          </w:p>
          <w:p w14:paraId="24A230BE" w14:textId="77777777" w:rsidR="00075C1C" w:rsidRPr="008856A1" w:rsidRDefault="00075C1C" w:rsidP="00075C1C">
            <w:pPr>
              <w:spacing w:after="160" w:line="259" w:lineRule="auto"/>
              <w:jc w:val="center"/>
              <w:rPr>
                <w:rFonts w:ascii="Times New Roman" w:hAnsi="Times New Roman"/>
                <w:sz w:val="20"/>
                <w:szCs w:val="20"/>
              </w:rPr>
            </w:pPr>
          </w:p>
          <w:p w14:paraId="7D34C256" w14:textId="77777777" w:rsidR="00075C1C" w:rsidRPr="008856A1" w:rsidRDefault="00075C1C" w:rsidP="00075C1C">
            <w:pPr>
              <w:spacing w:after="160" w:line="259" w:lineRule="auto"/>
              <w:jc w:val="center"/>
              <w:rPr>
                <w:rFonts w:ascii="Times New Roman" w:hAnsi="Times New Roman"/>
                <w:sz w:val="20"/>
                <w:szCs w:val="20"/>
              </w:rPr>
            </w:pPr>
          </w:p>
          <w:p w14:paraId="6C104ADC" w14:textId="77777777" w:rsidR="00075C1C" w:rsidRPr="008856A1" w:rsidRDefault="00075C1C" w:rsidP="00075C1C">
            <w:pPr>
              <w:spacing w:after="160" w:line="259" w:lineRule="auto"/>
              <w:jc w:val="center"/>
              <w:rPr>
                <w:rFonts w:ascii="Times New Roman" w:hAnsi="Times New Roman"/>
                <w:sz w:val="20"/>
                <w:szCs w:val="20"/>
              </w:rPr>
            </w:pPr>
          </w:p>
          <w:p w14:paraId="4814D03C" w14:textId="77777777" w:rsidR="00075C1C" w:rsidRPr="008856A1" w:rsidRDefault="00075C1C" w:rsidP="00075C1C">
            <w:pPr>
              <w:spacing w:after="160" w:line="259" w:lineRule="auto"/>
              <w:jc w:val="center"/>
              <w:rPr>
                <w:rFonts w:ascii="Times New Roman" w:hAnsi="Times New Roman"/>
                <w:sz w:val="20"/>
                <w:szCs w:val="20"/>
              </w:rPr>
            </w:pPr>
          </w:p>
          <w:p w14:paraId="61856071" w14:textId="77777777" w:rsidR="00075C1C" w:rsidRPr="008856A1" w:rsidRDefault="00075C1C" w:rsidP="00075C1C">
            <w:pPr>
              <w:spacing w:after="160" w:line="259" w:lineRule="auto"/>
              <w:jc w:val="center"/>
              <w:rPr>
                <w:rFonts w:ascii="Times New Roman" w:hAnsi="Times New Roman"/>
                <w:sz w:val="20"/>
                <w:szCs w:val="20"/>
              </w:rPr>
            </w:pPr>
          </w:p>
          <w:p w14:paraId="54D1B64D" w14:textId="77777777" w:rsidR="00075C1C" w:rsidRPr="008856A1" w:rsidRDefault="00075C1C" w:rsidP="00075C1C">
            <w:pPr>
              <w:spacing w:after="160" w:line="259" w:lineRule="auto"/>
              <w:jc w:val="center"/>
              <w:rPr>
                <w:rFonts w:ascii="Times New Roman" w:hAnsi="Times New Roman"/>
                <w:sz w:val="20"/>
                <w:szCs w:val="20"/>
              </w:rPr>
            </w:pPr>
          </w:p>
          <w:p w14:paraId="0C4B8D5B" w14:textId="77777777" w:rsidR="00075C1C" w:rsidRPr="008856A1" w:rsidRDefault="00075C1C" w:rsidP="00075C1C">
            <w:pPr>
              <w:spacing w:after="160" w:line="259" w:lineRule="auto"/>
              <w:rPr>
                <w:rFonts w:ascii="Times New Roman" w:hAnsi="Times New Roman"/>
                <w:sz w:val="20"/>
                <w:szCs w:val="20"/>
              </w:rPr>
            </w:pPr>
          </w:p>
          <w:p w14:paraId="497A8651" w14:textId="77777777" w:rsidR="00075C1C" w:rsidRPr="008856A1" w:rsidRDefault="00075C1C" w:rsidP="00075C1C">
            <w:pPr>
              <w:spacing w:after="160" w:line="259" w:lineRule="auto"/>
              <w:rPr>
                <w:rFonts w:ascii="Times New Roman" w:hAnsi="Times New Roman"/>
                <w:sz w:val="20"/>
                <w:szCs w:val="20"/>
              </w:rPr>
            </w:pPr>
          </w:p>
          <w:p w14:paraId="7C7FBC58" w14:textId="77777777" w:rsidR="00075C1C" w:rsidRPr="008856A1" w:rsidRDefault="00075C1C" w:rsidP="00075C1C">
            <w:pPr>
              <w:spacing w:after="160" w:line="259" w:lineRule="auto"/>
              <w:rPr>
                <w:rFonts w:ascii="Times New Roman" w:hAnsi="Times New Roman"/>
                <w:sz w:val="20"/>
                <w:szCs w:val="20"/>
              </w:rPr>
            </w:pPr>
          </w:p>
          <w:p w14:paraId="4B6983E3" w14:textId="77777777" w:rsidR="00075C1C" w:rsidRPr="008856A1" w:rsidRDefault="00075C1C" w:rsidP="00075C1C">
            <w:pPr>
              <w:spacing w:after="160" w:line="259" w:lineRule="auto"/>
              <w:jc w:val="center"/>
              <w:rPr>
                <w:rFonts w:ascii="Times New Roman" w:hAnsi="Times New Roman"/>
                <w:sz w:val="20"/>
                <w:szCs w:val="20"/>
              </w:rPr>
            </w:pPr>
            <w:r w:rsidRPr="008856A1">
              <w:rPr>
                <w:rFonts w:ascii="Times New Roman" w:hAnsi="Times New Roman"/>
                <w:sz w:val="20"/>
                <w:szCs w:val="20"/>
              </w:rPr>
              <w:t>1</w:t>
            </w:r>
          </w:p>
          <w:p w14:paraId="29F5887D" w14:textId="77777777" w:rsidR="00075C1C" w:rsidRPr="008856A1" w:rsidRDefault="00075C1C" w:rsidP="00075C1C">
            <w:pPr>
              <w:spacing w:after="160" w:line="259" w:lineRule="auto"/>
              <w:jc w:val="center"/>
              <w:rPr>
                <w:rFonts w:ascii="Times New Roman" w:hAnsi="Times New Roman"/>
                <w:sz w:val="20"/>
                <w:szCs w:val="20"/>
              </w:rPr>
            </w:pPr>
          </w:p>
          <w:p w14:paraId="4B81E1E6" w14:textId="77777777" w:rsidR="00075C1C" w:rsidRPr="008856A1" w:rsidRDefault="00075C1C" w:rsidP="00075C1C">
            <w:pPr>
              <w:spacing w:after="160" w:line="259" w:lineRule="auto"/>
              <w:rPr>
                <w:rFonts w:ascii="Times New Roman" w:hAnsi="Times New Roman"/>
                <w:sz w:val="20"/>
                <w:szCs w:val="20"/>
              </w:rPr>
            </w:pPr>
          </w:p>
          <w:p w14:paraId="50C42120" w14:textId="77777777" w:rsidR="00075C1C" w:rsidRPr="008856A1" w:rsidRDefault="00075C1C" w:rsidP="00075C1C">
            <w:pPr>
              <w:spacing w:after="160" w:line="259" w:lineRule="auto"/>
              <w:jc w:val="center"/>
              <w:rPr>
                <w:rFonts w:ascii="Times New Roman" w:hAnsi="Times New Roman"/>
                <w:sz w:val="20"/>
                <w:szCs w:val="20"/>
              </w:rPr>
            </w:pPr>
          </w:p>
          <w:p w14:paraId="0F37AA09" w14:textId="77777777" w:rsidR="00075C1C" w:rsidRPr="008856A1" w:rsidRDefault="00075C1C" w:rsidP="00075C1C">
            <w:pPr>
              <w:spacing w:after="160" w:line="259" w:lineRule="auto"/>
              <w:jc w:val="center"/>
              <w:rPr>
                <w:rFonts w:ascii="Times New Roman" w:hAnsi="Times New Roman"/>
                <w:sz w:val="20"/>
                <w:szCs w:val="20"/>
              </w:rPr>
            </w:pPr>
          </w:p>
          <w:p w14:paraId="6582D3D7" w14:textId="77777777" w:rsidR="00075C1C" w:rsidRPr="008856A1" w:rsidRDefault="00075C1C" w:rsidP="00075C1C">
            <w:pPr>
              <w:spacing w:after="160" w:line="259" w:lineRule="auto"/>
              <w:jc w:val="center"/>
              <w:rPr>
                <w:rFonts w:ascii="Times New Roman" w:hAnsi="Times New Roman"/>
                <w:sz w:val="20"/>
                <w:szCs w:val="20"/>
              </w:rPr>
            </w:pPr>
          </w:p>
          <w:p w14:paraId="6705BE43" w14:textId="77777777" w:rsidR="00075C1C" w:rsidRPr="008856A1" w:rsidRDefault="00075C1C" w:rsidP="00075C1C">
            <w:pPr>
              <w:spacing w:after="160" w:line="259" w:lineRule="auto"/>
              <w:jc w:val="center"/>
              <w:rPr>
                <w:rFonts w:ascii="Times New Roman" w:hAnsi="Times New Roman"/>
                <w:sz w:val="20"/>
                <w:szCs w:val="20"/>
              </w:rPr>
            </w:pPr>
          </w:p>
          <w:p w14:paraId="62610467" w14:textId="77777777" w:rsidR="00075C1C" w:rsidRPr="008856A1" w:rsidRDefault="00075C1C" w:rsidP="00075C1C">
            <w:pPr>
              <w:spacing w:after="160" w:line="259" w:lineRule="auto"/>
              <w:jc w:val="center"/>
              <w:rPr>
                <w:rFonts w:ascii="Times New Roman" w:hAnsi="Times New Roman"/>
                <w:sz w:val="20"/>
                <w:szCs w:val="20"/>
              </w:rPr>
            </w:pPr>
          </w:p>
          <w:p w14:paraId="3EF2CB1E" w14:textId="77777777" w:rsidR="00075C1C" w:rsidRPr="008856A1" w:rsidRDefault="00075C1C" w:rsidP="00075C1C">
            <w:pPr>
              <w:spacing w:after="160" w:line="259" w:lineRule="auto"/>
              <w:jc w:val="center"/>
              <w:rPr>
                <w:rFonts w:ascii="Times New Roman" w:hAnsi="Times New Roman"/>
                <w:sz w:val="20"/>
                <w:szCs w:val="20"/>
              </w:rPr>
            </w:pPr>
          </w:p>
          <w:p w14:paraId="036726BA" w14:textId="77777777" w:rsidR="00075C1C" w:rsidRPr="008856A1" w:rsidRDefault="00075C1C" w:rsidP="00075C1C">
            <w:pPr>
              <w:spacing w:after="160" w:line="259" w:lineRule="auto"/>
              <w:jc w:val="center"/>
              <w:rPr>
                <w:rFonts w:ascii="Times New Roman" w:hAnsi="Times New Roman"/>
                <w:sz w:val="20"/>
                <w:szCs w:val="20"/>
              </w:rPr>
            </w:pPr>
          </w:p>
          <w:p w14:paraId="27456578" w14:textId="77777777" w:rsidR="00075C1C" w:rsidRPr="008856A1" w:rsidRDefault="00075C1C" w:rsidP="00075C1C">
            <w:pPr>
              <w:spacing w:after="160" w:line="259" w:lineRule="auto"/>
              <w:jc w:val="center"/>
              <w:rPr>
                <w:rFonts w:ascii="Times New Roman" w:hAnsi="Times New Roman"/>
                <w:sz w:val="20"/>
                <w:szCs w:val="20"/>
              </w:rPr>
            </w:pPr>
          </w:p>
          <w:p w14:paraId="2C527367" w14:textId="77777777" w:rsidR="00075C1C" w:rsidRPr="008856A1" w:rsidRDefault="00075C1C" w:rsidP="00075C1C">
            <w:pPr>
              <w:spacing w:after="160" w:line="259" w:lineRule="auto"/>
              <w:jc w:val="center"/>
              <w:rPr>
                <w:rFonts w:ascii="Times New Roman" w:hAnsi="Times New Roman"/>
                <w:sz w:val="20"/>
                <w:szCs w:val="20"/>
              </w:rPr>
            </w:pPr>
          </w:p>
          <w:p w14:paraId="722202D8" w14:textId="77777777" w:rsidR="00075C1C" w:rsidRPr="008856A1" w:rsidRDefault="00075C1C" w:rsidP="00075C1C">
            <w:pPr>
              <w:spacing w:after="160" w:line="259" w:lineRule="auto"/>
              <w:jc w:val="center"/>
              <w:rPr>
                <w:rFonts w:ascii="Times New Roman" w:hAnsi="Times New Roman"/>
                <w:sz w:val="20"/>
                <w:szCs w:val="20"/>
              </w:rPr>
            </w:pPr>
          </w:p>
          <w:p w14:paraId="1DD3FCCD" w14:textId="77777777" w:rsidR="00075C1C" w:rsidRPr="008856A1" w:rsidRDefault="00075C1C" w:rsidP="00075C1C">
            <w:pPr>
              <w:spacing w:after="160" w:line="259" w:lineRule="auto"/>
              <w:rPr>
                <w:rFonts w:ascii="Times New Roman" w:hAnsi="Times New Roman"/>
                <w:sz w:val="20"/>
                <w:szCs w:val="20"/>
              </w:rPr>
            </w:pPr>
          </w:p>
          <w:p w14:paraId="68960057" w14:textId="77777777" w:rsidR="00075C1C" w:rsidRPr="008856A1" w:rsidRDefault="00075C1C" w:rsidP="00075C1C">
            <w:pPr>
              <w:spacing w:after="160" w:line="259" w:lineRule="auto"/>
              <w:rPr>
                <w:rFonts w:ascii="Times New Roman" w:hAnsi="Times New Roman"/>
                <w:sz w:val="20"/>
                <w:szCs w:val="20"/>
              </w:rPr>
            </w:pPr>
          </w:p>
          <w:p w14:paraId="5D97E877" w14:textId="77777777" w:rsidR="00075C1C" w:rsidRPr="008856A1" w:rsidRDefault="00075C1C" w:rsidP="00075C1C">
            <w:pPr>
              <w:spacing w:after="160" w:line="259" w:lineRule="auto"/>
              <w:rPr>
                <w:rFonts w:ascii="Times New Roman" w:hAnsi="Times New Roman"/>
                <w:sz w:val="20"/>
                <w:szCs w:val="20"/>
              </w:rPr>
            </w:pPr>
          </w:p>
          <w:p w14:paraId="27BDF56C" w14:textId="77777777" w:rsidR="00075C1C" w:rsidRPr="008856A1" w:rsidRDefault="00075C1C" w:rsidP="00075C1C">
            <w:pPr>
              <w:spacing w:after="160" w:line="259" w:lineRule="auto"/>
              <w:rPr>
                <w:rFonts w:ascii="Times New Roman" w:hAnsi="Times New Roman"/>
                <w:sz w:val="20"/>
                <w:szCs w:val="20"/>
              </w:rPr>
            </w:pPr>
          </w:p>
          <w:p w14:paraId="3D7D020E" w14:textId="77777777" w:rsidR="00075C1C" w:rsidRPr="008856A1" w:rsidRDefault="00075C1C" w:rsidP="00075C1C">
            <w:pPr>
              <w:spacing w:after="160" w:line="259" w:lineRule="auto"/>
              <w:rPr>
                <w:rFonts w:ascii="Times New Roman" w:hAnsi="Times New Roman"/>
                <w:sz w:val="20"/>
                <w:szCs w:val="20"/>
              </w:rPr>
            </w:pPr>
          </w:p>
          <w:p w14:paraId="7FC4BA69" w14:textId="77777777" w:rsidR="00075C1C" w:rsidRPr="008856A1" w:rsidRDefault="00075C1C" w:rsidP="00075C1C">
            <w:pPr>
              <w:spacing w:after="160" w:line="259" w:lineRule="auto"/>
              <w:rPr>
                <w:rFonts w:ascii="Times New Roman" w:hAnsi="Times New Roman"/>
                <w:sz w:val="20"/>
                <w:szCs w:val="20"/>
              </w:rPr>
            </w:pPr>
          </w:p>
          <w:p w14:paraId="39303A7E" w14:textId="77777777" w:rsidR="00075C1C" w:rsidRPr="008856A1" w:rsidRDefault="00075C1C" w:rsidP="00075C1C">
            <w:pPr>
              <w:spacing w:after="160" w:line="259" w:lineRule="auto"/>
              <w:rPr>
                <w:rFonts w:ascii="Times New Roman" w:hAnsi="Times New Roman"/>
                <w:sz w:val="20"/>
                <w:szCs w:val="20"/>
              </w:rPr>
            </w:pPr>
          </w:p>
          <w:p w14:paraId="0A40C06E" w14:textId="77777777" w:rsidR="00075C1C" w:rsidRPr="008856A1" w:rsidRDefault="00075C1C" w:rsidP="00075C1C">
            <w:pPr>
              <w:spacing w:after="160" w:line="259" w:lineRule="auto"/>
              <w:rPr>
                <w:rFonts w:ascii="Times New Roman" w:hAnsi="Times New Roman"/>
                <w:sz w:val="20"/>
                <w:szCs w:val="20"/>
              </w:rPr>
            </w:pPr>
          </w:p>
          <w:p w14:paraId="7122E877" w14:textId="77777777" w:rsidR="00075C1C" w:rsidRPr="008856A1" w:rsidRDefault="00075C1C" w:rsidP="00075C1C">
            <w:pPr>
              <w:spacing w:after="160" w:line="259" w:lineRule="auto"/>
              <w:rPr>
                <w:rFonts w:ascii="Times New Roman" w:hAnsi="Times New Roman"/>
                <w:sz w:val="20"/>
                <w:szCs w:val="20"/>
              </w:rPr>
            </w:pPr>
          </w:p>
          <w:p w14:paraId="633D1963" w14:textId="77777777" w:rsidR="00075C1C" w:rsidRPr="008856A1" w:rsidRDefault="00075C1C" w:rsidP="00075C1C">
            <w:pPr>
              <w:spacing w:after="160" w:line="259" w:lineRule="auto"/>
              <w:rPr>
                <w:rFonts w:ascii="Times New Roman" w:hAnsi="Times New Roman"/>
                <w:sz w:val="20"/>
                <w:szCs w:val="20"/>
              </w:rPr>
            </w:pPr>
          </w:p>
          <w:p w14:paraId="3A03C40E" w14:textId="77777777" w:rsidR="00075C1C" w:rsidRPr="008856A1" w:rsidRDefault="00075C1C" w:rsidP="00075C1C">
            <w:pPr>
              <w:spacing w:after="160" w:line="259" w:lineRule="auto"/>
              <w:rPr>
                <w:rFonts w:ascii="Times New Roman" w:hAnsi="Times New Roman"/>
                <w:sz w:val="20"/>
                <w:szCs w:val="20"/>
              </w:rPr>
            </w:pPr>
          </w:p>
          <w:p w14:paraId="3D8525CD" w14:textId="77777777" w:rsidR="00075C1C" w:rsidRPr="008856A1" w:rsidRDefault="00075C1C" w:rsidP="00075C1C">
            <w:pPr>
              <w:spacing w:after="160" w:line="259" w:lineRule="auto"/>
              <w:rPr>
                <w:rFonts w:ascii="Times New Roman" w:hAnsi="Times New Roman"/>
                <w:sz w:val="20"/>
                <w:szCs w:val="20"/>
              </w:rPr>
            </w:pPr>
          </w:p>
          <w:p w14:paraId="380805B6" w14:textId="77777777" w:rsidR="00075C1C" w:rsidRPr="008856A1" w:rsidRDefault="00075C1C" w:rsidP="00075C1C">
            <w:pPr>
              <w:spacing w:after="160" w:line="259" w:lineRule="auto"/>
              <w:rPr>
                <w:rFonts w:ascii="Times New Roman" w:hAnsi="Times New Roman"/>
                <w:sz w:val="20"/>
                <w:szCs w:val="20"/>
              </w:rPr>
            </w:pPr>
          </w:p>
          <w:p w14:paraId="26CFE199" w14:textId="77777777" w:rsidR="00075C1C" w:rsidRPr="008856A1" w:rsidRDefault="00075C1C" w:rsidP="00075C1C">
            <w:pPr>
              <w:spacing w:after="160" w:line="259" w:lineRule="auto"/>
              <w:rPr>
                <w:rFonts w:ascii="Times New Roman" w:hAnsi="Times New Roman"/>
                <w:sz w:val="20"/>
                <w:szCs w:val="20"/>
              </w:rPr>
            </w:pPr>
          </w:p>
          <w:p w14:paraId="100E7331" w14:textId="77777777" w:rsidR="00075C1C" w:rsidRPr="008856A1" w:rsidRDefault="00075C1C" w:rsidP="00075C1C">
            <w:pPr>
              <w:spacing w:after="160" w:line="259" w:lineRule="auto"/>
              <w:rPr>
                <w:rFonts w:ascii="Times New Roman" w:hAnsi="Times New Roman"/>
                <w:sz w:val="20"/>
                <w:szCs w:val="20"/>
              </w:rPr>
            </w:pPr>
          </w:p>
          <w:p w14:paraId="1565D2A7" w14:textId="77777777" w:rsidR="00075C1C" w:rsidRPr="008856A1" w:rsidRDefault="00075C1C" w:rsidP="00075C1C">
            <w:pPr>
              <w:spacing w:after="160" w:line="259" w:lineRule="auto"/>
              <w:rPr>
                <w:rFonts w:ascii="Times New Roman" w:hAnsi="Times New Roman"/>
                <w:sz w:val="20"/>
                <w:szCs w:val="20"/>
              </w:rPr>
            </w:pPr>
          </w:p>
          <w:p w14:paraId="7E4F1ED1" w14:textId="77777777" w:rsidR="00075C1C" w:rsidRPr="008856A1" w:rsidRDefault="00075C1C" w:rsidP="00075C1C">
            <w:pPr>
              <w:spacing w:after="160" w:line="259" w:lineRule="auto"/>
              <w:rPr>
                <w:rFonts w:ascii="Times New Roman" w:hAnsi="Times New Roman"/>
                <w:sz w:val="20"/>
                <w:szCs w:val="20"/>
              </w:rPr>
            </w:pPr>
          </w:p>
          <w:p w14:paraId="3C5E2313" w14:textId="77777777" w:rsidR="00075C1C" w:rsidRPr="008856A1" w:rsidRDefault="00075C1C" w:rsidP="00075C1C">
            <w:pPr>
              <w:spacing w:after="160" w:line="259" w:lineRule="auto"/>
              <w:rPr>
                <w:rFonts w:ascii="Times New Roman" w:hAnsi="Times New Roman"/>
                <w:sz w:val="20"/>
                <w:szCs w:val="20"/>
              </w:rPr>
            </w:pPr>
          </w:p>
          <w:p w14:paraId="02746028" w14:textId="77777777" w:rsidR="00075C1C" w:rsidRPr="008856A1" w:rsidRDefault="00075C1C" w:rsidP="00075C1C">
            <w:pPr>
              <w:spacing w:after="160" w:line="259" w:lineRule="auto"/>
              <w:rPr>
                <w:rFonts w:ascii="Times New Roman" w:hAnsi="Times New Roman"/>
                <w:sz w:val="20"/>
                <w:szCs w:val="20"/>
              </w:rPr>
            </w:pPr>
          </w:p>
          <w:p w14:paraId="45998040" w14:textId="77777777" w:rsidR="00075C1C" w:rsidRPr="008856A1" w:rsidRDefault="00075C1C" w:rsidP="00075C1C">
            <w:pPr>
              <w:spacing w:after="160" w:line="259" w:lineRule="auto"/>
              <w:rPr>
                <w:rFonts w:ascii="Times New Roman" w:hAnsi="Times New Roman"/>
                <w:sz w:val="20"/>
                <w:szCs w:val="20"/>
              </w:rPr>
            </w:pPr>
          </w:p>
          <w:p w14:paraId="2CD9E70D" w14:textId="77777777" w:rsidR="00075C1C" w:rsidRPr="008856A1" w:rsidRDefault="00075C1C" w:rsidP="00075C1C">
            <w:pPr>
              <w:spacing w:after="160" w:line="259" w:lineRule="auto"/>
              <w:rPr>
                <w:rFonts w:ascii="Times New Roman" w:hAnsi="Times New Roman"/>
                <w:sz w:val="20"/>
                <w:szCs w:val="20"/>
              </w:rPr>
            </w:pPr>
          </w:p>
          <w:p w14:paraId="3E81B95C" w14:textId="77777777" w:rsidR="00075C1C" w:rsidRPr="008856A1" w:rsidRDefault="00075C1C" w:rsidP="00075C1C">
            <w:pPr>
              <w:spacing w:after="160" w:line="259" w:lineRule="auto"/>
              <w:rPr>
                <w:rFonts w:ascii="Times New Roman" w:hAnsi="Times New Roman"/>
                <w:sz w:val="20"/>
                <w:szCs w:val="20"/>
              </w:rPr>
            </w:pPr>
          </w:p>
          <w:p w14:paraId="11B0DDE2" w14:textId="77777777" w:rsidR="00075C1C" w:rsidRPr="008856A1" w:rsidRDefault="00075C1C" w:rsidP="00075C1C">
            <w:pPr>
              <w:spacing w:after="160" w:line="259" w:lineRule="auto"/>
              <w:rPr>
                <w:rFonts w:ascii="Times New Roman" w:hAnsi="Times New Roman"/>
                <w:sz w:val="20"/>
                <w:szCs w:val="20"/>
              </w:rPr>
            </w:pPr>
          </w:p>
          <w:p w14:paraId="493CEA50" w14:textId="77777777" w:rsidR="00075C1C" w:rsidRPr="008856A1" w:rsidRDefault="00075C1C" w:rsidP="00075C1C">
            <w:pPr>
              <w:spacing w:after="160" w:line="259" w:lineRule="auto"/>
              <w:rPr>
                <w:rFonts w:ascii="Times New Roman" w:hAnsi="Times New Roman"/>
                <w:sz w:val="20"/>
                <w:szCs w:val="20"/>
              </w:rPr>
            </w:pPr>
          </w:p>
          <w:p w14:paraId="40F5D648" w14:textId="77777777" w:rsidR="00075C1C" w:rsidRPr="008856A1" w:rsidRDefault="00075C1C" w:rsidP="00075C1C">
            <w:pPr>
              <w:spacing w:after="160" w:line="259" w:lineRule="auto"/>
              <w:rPr>
                <w:rFonts w:ascii="Times New Roman" w:hAnsi="Times New Roman"/>
                <w:sz w:val="20"/>
                <w:szCs w:val="20"/>
              </w:rPr>
            </w:pPr>
          </w:p>
          <w:p w14:paraId="322A4C1E" w14:textId="77777777" w:rsidR="00075C1C" w:rsidRPr="008856A1" w:rsidRDefault="00075C1C" w:rsidP="00075C1C">
            <w:pPr>
              <w:spacing w:after="160" w:line="259" w:lineRule="auto"/>
              <w:rPr>
                <w:rFonts w:ascii="Times New Roman" w:hAnsi="Times New Roman"/>
                <w:sz w:val="20"/>
                <w:szCs w:val="20"/>
              </w:rPr>
            </w:pPr>
          </w:p>
          <w:p w14:paraId="1BB6EB13" w14:textId="77777777" w:rsidR="00075C1C" w:rsidRPr="008856A1" w:rsidRDefault="00075C1C" w:rsidP="00075C1C">
            <w:pPr>
              <w:spacing w:after="160" w:line="259" w:lineRule="auto"/>
              <w:rPr>
                <w:rFonts w:ascii="Times New Roman" w:hAnsi="Times New Roman"/>
                <w:sz w:val="20"/>
                <w:szCs w:val="20"/>
              </w:rPr>
            </w:pPr>
          </w:p>
          <w:p w14:paraId="5364F904" w14:textId="77777777" w:rsidR="00075C1C" w:rsidRPr="008856A1" w:rsidRDefault="00075C1C" w:rsidP="00075C1C">
            <w:pPr>
              <w:spacing w:after="160" w:line="259" w:lineRule="auto"/>
              <w:rPr>
                <w:rFonts w:ascii="Times New Roman" w:hAnsi="Times New Roman"/>
                <w:sz w:val="20"/>
                <w:szCs w:val="20"/>
              </w:rPr>
            </w:pPr>
          </w:p>
          <w:p w14:paraId="63B1E25F" w14:textId="77777777" w:rsidR="00075C1C" w:rsidRPr="008856A1" w:rsidRDefault="00075C1C" w:rsidP="00075C1C">
            <w:pPr>
              <w:spacing w:after="160" w:line="259" w:lineRule="auto"/>
              <w:rPr>
                <w:rFonts w:ascii="Times New Roman" w:hAnsi="Times New Roman"/>
                <w:sz w:val="20"/>
                <w:szCs w:val="20"/>
              </w:rPr>
            </w:pPr>
          </w:p>
          <w:p w14:paraId="3A464123" w14:textId="77777777" w:rsidR="00075C1C" w:rsidRPr="008856A1" w:rsidRDefault="00075C1C" w:rsidP="00075C1C">
            <w:pPr>
              <w:spacing w:after="160" w:line="259" w:lineRule="auto"/>
              <w:rPr>
                <w:rFonts w:ascii="Times New Roman" w:hAnsi="Times New Roman"/>
                <w:sz w:val="20"/>
                <w:szCs w:val="20"/>
              </w:rPr>
            </w:pPr>
          </w:p>
          <w:p w14:paraId="343DA166" w14:textId="77777777" w:rsidR="00075C1C" w:rsidRPr="008856A1" w:rsidRDefault="00075C1C" w:rsidP="00075C1C">
            <w:pPr>
              <w:spacing w:after="160" w:line="259" w:lineRule="auto"/>
              <w:rPr>
                <w:rFonts w:ascii="Times New Roman" w:hAnsi="Times New Roman"/>
                <w:sz w:val="20"/>
                <w:szCs w:val="20"/>
              </w:rPr>
            </w:pPr>
          </w:p>
          <w:p w14:paraId="3B659D0C" w14:textId="77777777" w:rsidR="00075C1C" w:rsidRPr="008856A1" w:rsidRDefault="00075C1C" w:rsidP="00075C1C">
            <w:pPr>
              <w:spacing w:after="160" w:line="259" w:lineRule="auto"/>
              <w:rPr>
                <w:rFonts w:ascii="Times New Roman" w:hAnsi="Times New Roman"/>
                <w:sz w:val="20"/>
                <w:szCs w:val="20"/>
              </w:rPr>
            </w:pPr>
          </w:p>
          <w:p w14:paraId="4446AAC7" w14:textId="77777777" w:rsidR="00075C1C" w:rsidRPr="008856A1" w:rsidRDefault="00075C1C" w:rsidP="00075C1C">
            <w:pPr>
              <w:spacing w:after="160" w:line="259" w:lineRule="auto"/>
              <w:rPr>
                <w:rFonts w:ascii="Times New Roman" w:hAnsi="Times New Roman"/>
                <w:sz w:val="20"/>
                <w:szCs w:val="20"/>
              </w:rPr>
            </w:pPr>
          </w:p>
          <w:p w14:paraId="661270D4" w14:textId="77777777" w:rsidR="00075C1C" w:rsidRPr="008856A1" w:rsidRDefault="00075C1C" w:rsidP="00075C1C">
            <w:pPr>
              <w:spacing w:after="160" w:line="259" w:lineRule="auto"/>
              <w:rPr>
                <w:rFonts w:ascii="Times New Roman" w:hAnsi="Times New Roman"/>
                <w:sz w:val="20"/>
                <w:szCs w:val="20"/>
              </w:rPr>
            </w:pPr>
          </w:p>
          <w:p w14:paraId="6C7F5B5E" w14:textId="77777777" w:rsidR="00075C1C" w:rsidRPr="008856A1" w:rsidRDefault="00075C1C" w:rsidP="00075C1C">
            <w:pPr>
              <w:spacing w:after="160" w:line="259" w:lineRule="auto"/>
              <w:rPr>
                <w:rFonts w:ascii="Times New Roman" w:hAnsi="Times New Roman"/>
                <w:sz w:val="20"/>
                <w:szCs w:val="20"/>
              </w:rPr>
            </w:pPr>
          </w:p>
          <w:p w14:paraId="6CE103A1" w14:textId="77777777" w:rsidR="00075C1C" w:rsidRPr="008856A1" w:rsidRDefault="00075C1C" w:rsidP="00075C1C">
            <w:pPr>
              <w:spacing w:after="160" w:line="259" w:lineRule="auto"/>
              <w:rPr>
                <w:rFonts w:ascii="Times New Roman" w:hAnsi="Times New Roman"/>
                <w:sz w:val="20"/>
                <w:szCs w:val="20"/>
              </w:rPr>
            </w:pPr>
          </w:p>
          <w:p w14:paraId="0F5539A4" w14:textId="77777777" w:rsidR="00075C1C" w:rsidRPr="008856A1" w:rsidRDefault="00075C1C" w:rsidP="00075C1C">
            <w:pPr>
              <w:spacing w:after="160" w:line="259" w:lineRule="auto"/>
              <w:rPr>
                <w:rFonts w:ascii="Times New Roman" w:hAnsi="Times New Roman"/>
                <w:sz w:val="20"/>
                <w:szCs w:val="20"/>
              </w:rPr>
            </w:pPr>
          </w:p>
          <w:p w14:paraId="53910FAF" w14:textId="77777777" w:rsidR="00075C1C" w:rsidRPr="008856A1" w:rsidRDefault="00075C1C" w:rsidP="00075C1C">
            <w:pPr>
              <w:spacing w:after="160" w:line="259" w:lineRule="auto"/>
              <w:rPr>
                <w:rFonts w:ascii="Times New Roman" w:hAnsi="Times New Roman"/>
                <w:sz w:val="20"/>
                <w:szCs w:val="20"/>
              </w:rPr>
            </w:pPr>
          </w:p>
          <w:p w14:paraId="7F1394DF" w14:textId="77777777" w:rsidR="00075C1C" w:rsidRPr="008856A1" w:rsidRDefault="00075C1C" w:rsidP="00075C1C">
            <w:pPr>
              <w:spacing w:after="160" w:line="259" w:lineRule="auto"/>
              <w:rPr>
                <w:rFonts w:ascii="Times New Roman" w:hAnsi="Times New Roman"/>
                <w:sz w:val="20"/>
                <w:szCs w:val="20"/>
              </w:rPr>
            </w:pPr>
          </w:p>
          <w:p w14:paraId="2D432939" w14:textId="77777777" w:rsidR="00075C1C" w:rsidRPr="008856A1" w:rsidRDefault="00075C1C" w:rsidP="00075C1C">
            <w:pPr>
              <w:spacing w:after="160" w:line="259" w:lineRule="auto"/>
              <w:rPr>
                <w:rFonts w:ascii="Times New Roman" w:hAnsi="Times New Roman"/>
                <w:sz w:val="20"/>
                <w:szCs w:val="20"/>
              </w:rPr>
            </w:pPr>
          </w:p>
          <w:p w14:paraId="04912D14" w14:textId="77777777" w:rsidR="00075C1C" w:rsidRPr="008856A1" w:rsidRDefault="00075C1C" w:rsidP="00075C1C">
            <w:pPr>
              <w:spacing w:after="160" w:line="259" w:lineRule="auto"/>
              <w:rPr>
                <w:rFonts w:ascii="Times New Roman" w:hAnsi="Times New Roman"/>
                <w:sz w:val="20"/>
                <w:szCs w:val="20"/>
              </w:rPr>
            </w:pPr>
          </w:p>
          <w:p w14:paraId="507B02AD" w14:textId="77777777" w:rsidR="00075C1C" w:rsidRPr="008856A1" w:rsidRDefault="00075C1C" w:rsidP="00075C1C">
            <w:pPr>
              <w:spacing w:after="160" w:line="259" w:lineRule="auto"/>
              <w:rPr>
                <w:rFonts w:ascii="Times New Roman" w:hAnsi="Times New Roman"/>
                <w:sz w:val="20"/>
                <w:szCs w:val="20"/>
              </w:rPr>
            </w:pPr>
          </w:p>
          <w:p w14:paraId="1A227959" w14:textId="77777777" w:rsidR="00075C1C" w:rsidRPr="008856A1" w:rsidRDefault="00075C1C" w:rsidP="00075C1C">
            <w:pPr>
              <w:spacing w:after="160" w:line="259" w:lineRule="auto"/>
              <w:rPr>
                <w:rFonts w:ascii="Times New Roman" w:hAnsi="Times New Roman"/>
                <w:sz w:val="20"/>
                <w:szCs w:val="20"/>
              </w:rPr>
            </w:pPr>
          </w:p>
          <w:p w14:paraId="3795FE49" w14:textId="77777777" w:rsidR="00075C1C" w:rsidRPr="008856A1" w:rsidRDefault="00075C1C" w:rsidP="00075C1C">
            <w:pPr>
              <w:spacing w:after="160" w:line="259" w:lineRule="auto"/>
              <w:rPr>
                <w:rFonts w:ascii="Times New Roman" w:hAnsi="Times New Roman"/>
                <w:sz w:val="20"/>
                <w:szCs w:val="20"/>
              </w:rPr>
            </w:pPr>
          </w:p>
          <w:p w14:paraId="1048FDC8" w14:textId="77777777" w:rsidR="00075C1C" w:rsidRPr="008856A1" w:rsidRDefault="00075C1C" w:rsidP="00075C1C">
            <w:pPr>
              <w:spacing w:after="160" w:line="259" w:lineRule="auto"/>
              <w:rPr>
                <w:rFonts w:ascii="Times New Roman" w:hAnsi="Times New Roman"/>
                <w:sz w:val="20"/>
                <w:szCs w:val="20"/>
              </w:rPr>
            </w:pPr>
          </w:p>
          <w:p w14:paraId="5B3C8B2A" w14:textId="77777777" w:rsidR="00075C1C" w:rsidRPr="008856A1" w:rsidRDefault="00075C1C" w:rsidP="00075C1C">
            <w:pPr>
              <w:spacing w:after="160" w:line="259" w:lineRule="auto"/>
              <w:jc w:val="center"/>
              <w:rPr>
                <w:rFonts w:ascii="Times New Roman" w:hAnsi="Times New Roman"/>
                <w:sz w:val="20"/>
                <w:szCs w:val="20"/>
              </w:rPr>
            </w:pPr>
            <w:r w:rsidRPr="008856A1">
              <w:rPr>
                <w:rFonts w:ascii="Times New Roman" w:hAnsi="Times New Roman"/>
                <w:sz w:val="20"/>
                <w:szCs w:val="20"/>
              </w:rPr>
              <w:t>1</w:t>
            </w:r>
          </w:p>
          <w:p w14:paraId="3CB3BC39" w14:textId="77777777" w:rsidR="00075C1C" w:rsidRPr="008856A1" w:rsidRDefault="00075C1C" w:rsidP="00075C1C">
            <w:pPr>
              <w:spacing w:after="160" w:line="259" w:lineRule="auto"/>
              <w:jc w:val="center"/>
              <w:rPr>
                <w:rFonts w:ascii="Times New Roman" w:hAnsi="Times New Roman"/>
                <w:sz w:val="20"/>
                <w:szCs w:val="20"/>
              </w:rPr>
            </w:pPr>
          </w:p>
          <w:p w14:paraId="5648BB1C" w14:textId="77777777" w:rsidR="00075C1C" w:rsidRPr="008856A1" w:rsidRDefault="00075C1C" w:rsidP="00075C1C">
            <w:pPr>
              <w:spacing w:after="160" w:line="259" w:lineRule="auto"/>
              <w:jc w:val="center"/>
              <w:rPr>
                <w:rFonts w:ascii="Times New Roman" w:hAnsi="Times New Roman"/>
                <w:sz w:val="20"/>
                <w:szCs w:val="20"/>
              </w:rPr>
            </w:pPr>
          </w:p>
          <w:p w14:paraId="3F3F0A4C" w14:textId="77777777" w:rsidR="00075C1C" w:rsidRPr="008856A1" w:rsidRDefault="00075C1C" w:rsidP="00075C1C">
            <w:pPr>
              <w:spacing w:after="160" w:line="259" w:lineRule="auto"/>
              <w:jc w:val="center"/>
              <w:rPr>
                <w:rFonts w:ascii="Times New Roman" w:hAnsi="Times New Roman"/>
                <w:sz w:val="20"/>
                <w:szCs w:val="20"/>
              </w:rPr>
            </w:pPr>
          </w:p>
          <w:p w14:paraId="707AD960" w14:textId="77777777" w:rsidR="00075C1C" w:rsidRPr="008856A1" w:rsidRDefault="00075C1C" w:rsidP="00075C1C">
            <w:pPr>
              <w:spacing w:after="160" w:line="259" w:lineRule="auto"/>
              <w:jc w:val="center"/>
              <w:rPr>
                <w:rFonts w:ascii="Times New Roman" w:hAnsi="Times New Roman"/>
                <w:sz w:val="20"/>
                <w:szCs w:val="20"/>
              </w:rPr>
            </w:pPr>
          </w:p>
          <w:p w14:paraId="33F23AED" w14:textId="77777777" w:rsidR="00075C1C" w:rsidRPr="008856A1" w:rsidRDefault="00075C1C" w:rsidP="00075C1C">
            <w:pPr>
              <w:spacing w:after="160" w:line="259" w:lineRule="auto"/>
              <w:jc w:val="center"/>
              <w:rPr>
                <w:rFonts w:ascii="Times New Roman" w:hAnsi="Times New Roman"/>
                <w:sz w:val="20"/>
                <w:szCs w:val="20"/>
              </w:rPr>
            </w:pPr>
          </w:p>
          <w:p w14:paraId="6ECB6418" w14:textId="77777777" w:rsidR="00075C1C" w:rsidRPr="008856A1" w:rsidRDefault="00075C1C" w:rsidP="00075C1C">
            <w:pPr>
              <w:spacing w:after="160" w:line="259" w:lineRule="auto"/>
              <w:jc w:val="center"/>
              <w:rPr>
                <w:rFonts w:ascii="Times New Roman" w:hAnsi="Times New Roman"/>
                <w:sz w:val="20"/>
                <w:szCs w:val="20"/>
              </w:rPr>
            </w:pPr>
          </w:p>
          <w:p w14:paraId="0BCBF04C" w14:textId="77777777" w:rsidR="00075C1C" w:rsidRPr="008856A1" w:rsidRDefault="00075C1C" w:rsidP="00075C1C">
            <w:pPr>
              <w:spacing w:after="160" w:line="259" w:lineRule="auto"/>
              <w:jc w:val="center"/>
              <w:rPr>
                <w:rFonts w:ascii="Times New Roman" w:hAnsi="Times New Roman"/>
                <w:sz w:val="20"/>
                <w:szCs w:val="20"/>
              </w:rPr>
            </w:pPr>
          </w:p>
          <w:p w14:paraId="29CE4597" w14:textId="77777777" w:rsidR="00075C1C" w:rsidRPr="008856A1" w:rsidRDefault="00075C1C" w:rsidP="00075C1C">
            <w:pPr>
              <w:spacing w:after="160" w:line="259" w:lineRule="auto"/>
              <w:jc w:val="center"/>
              <w:rPr>
                <w:rFonts w:ascii="Times New Roman" w:hAnsi="Times New Roman"/>
                <w:sz w:val="20"/>
                <w:szCs w:val="20"/>
              </w:rPr>
            </w:pPr>
          </w:p>
          <w:p w14:paraId="69506B40" w14:textId="77777777" w:rsidR="00075C1C" w:rsidRPr="008856A1" w:rsidRDefault="00075C1C" w:rsidP="00075C1C">
            <w:pPr>
              <w:spacing w:after="160" w:line="259" w:lineRule="auto"/>
              <w:jc w:val="center"/>
              <w:rPr>
                <w:rFonts w:ascii="Times New Roman" w:hAnsi="Times New Roman"/>
                <w:sz w:val="20"/>
                <w:szCs w:val="20"/>
              </w:rPr>
            </w:pPr>
          </w:p>
          <w:p w14:paraId="4D2F5555" w14:textId="77777777" w:rsidR="00075C1C" w:rsidRPr="008856A1" w:rsidRDefault="00075C1C" w:rsidP="00075C1C">
            <w:pPr>
              <w:spacing w:after="160" w:line="259" w:lineRule="auto"/>
              <w:jc w:val="center"/>
              <w:rPr>
                <w:rFonts w:ascii="Times New Roman" w:hAnsi="Times New Roman"/>
                <w:sz w:val="20"/>
                <w:szCs w:val="20"/>
              </w:rPr>
            </w:pPr>
          </w:p>
          <w:p w14:paraId="2BE98AFA" w14:textId="77777777" w:rsidR="00075C1C" w:rsidRPr="008856A1" w:rsidRDefault="00075C1C" w:rsidP="00075C1C">
            <w:pPr>
              <w:spacing w:after="160" w:line="259" w:lineRule="auto"/>
              <w:jc w:val="center"/>
              <w:rPr>
                <w:rFonts w:ascii="Times New Roman" w:hAnsi="Times New Roman"/>
                <w:sz w:val="20"/>
                <w:szCs w:val="20"/>
              </w:rPr>
            </w:pPr>
          </w:p>
          <w:p w14:paraId="39855E48" w14:textId="77777777" w:rsidR="00075C1C" w:rsidRPr="008856A1" w:rsidRDefault="00075C1C" w:rsidP="00075C1C">
            <w:pPr>
              <w:spacing w:after="160" w:line="259" w:lineRule="auto"/>
              <w:jc w:val="center"/>
              <w:rPr>
                <w:rFonts w:ascii="Times New Roman" w:hAnsi="Times New Roman"/>
                <w:sz w:val="20"/>
                <w:szCs w:val="20"/>
              </w:rPr>
            </w:pPr>
          </w:p>
          <w:p w14:paraId="4C7EB23E" w14:textId="77777777" w:rsidR="00075C1C" w:rsidRPr="008856A1" w:rsidRDefault="00075C1C" w:rsidP="00075C1C">
            <w:pPr>
              <w:spacing w:after="160" w:line="259" w:lineRule="auto"/>
              <w:jc w:val="center"/>
              <w:rPr>
                <w:rFonts w:ascii="Times New Roman" w:hAnsi="Times New Roman"/>
                <w:sz w:val="20"/>
                <w:szCs w:val="20"/>
              </w:rPr>
            </w:pPr>
          </w:p>
          <w:p w14:paraId="3388D64E" w14:textId="77777777" w:rsidR="00075C1C" w:rsidRPr="008856A1" w:rsidRDefault="00075C1C" w:rsidP="00075C1C">
            <w:pPr>
              <w:spacing w:after="160" w:line="259" w:lineRule="auto"/>
              <w:jc w:val="center"/>
              <w:rPr>
                <w:rFonts w:ascii="Times New Roman" w:hAnsi="Times New Roman"/>
                <w:sz w:val="20"/>
                <w:szCs w:val="20"/>
              </w:rPr>
            </w:pPr>
          </w:p>
          <w:p w14:paraId="239249C0" w14:textId="77777777" w:rsidR="00075C1C" w:rsidRPr="008856A1" w:rsidRDefault="00075C1C" w:rsidP="00075C1C">
            <w:pPr>
              <w:spacing w:after="160" w:line="259" w:lineRule="auto"/>
              <w:jc w:val="center"/>
              <w:rPr>
                <w:rFonts w:ascii="Times New Roman" w:hAnsi="Times New Roman"/>
                <w:sz w:val="20"/>
                <w:szCs w:val="20"/>
              </w:rPr>
            </w:pPr>
          </w:p>
          <w:p w14:paraId="3E24154E" w14:textId="77777777" w:rsidR="00075C1C" w:rsidRPr="008856A1" w:rsidRDefault="00075C1C" w:rsidP="00075C1C">
            <w:pPr>
              <w:spacing w:after="160" w:line="259" w:lineRule="auto"/>
              <w:rPr>
                <w:rFonts w:ascii="Times New Roman" w:hAnsi="Times New Roman"/>
                <w:sz w:val="20"/>
                <w:szCs w:val="20"/>
              </w:rPr>
            </w:pPr>
          </w:p>
          <w:p w14:paraId="095220EA" w14:textId="77777777" w:rsidR="00075C1C" w:rsidRPr="008856A1" w:rsidRDefault="00075C1C" w:rsidP="00075C1C">
            <w:pPr>
              <w:spacing w:after="160" w:line="259" w:lineRule="auto"/>
              <w:rPr>
                <w:rFonts w:ascii="Times New Roman" w:hAnsi="Times New Roman"/>
                <w:sz w:val="20"/>
                <w:szCs w:val="20"/>
              </w:rPr>
            </w:pPr>
          </w:p>
          <w:p w14:paraId="2EC560BD" w14:textId="77777777" w:rsidR="00075C1C" w:rsidRPr="008856A1" w:rsidRDefault="00075C1C" w:rsidP="00075C1C">
            <w:pPr>
              <w:spacing w:after="160" w:line="259" w:lineRule="auto"/>
              <w:jc w:val="center"/>
              <w:rPr>
                <w:rFonts w:ascii="Times New Roman" w:hAnsi="Times New Roman"/>
                <w:sz w:val="20"/>
                <w:szCs w:val="20"/>
              </w:rPr>
            </w:pPr>
            <w:r w:rsidRPr="008856A1">
              <w:rPr>
                <w:rFonts w:ascii="Times New Roman" w:hAnsi="Times New Roman"/>
                <w:sz w:val="20"/>
                <w:szCs w:val="20"/>
              </w:rPr>
              <w:t>1</w:t>
            </w:r>
          </w:p>
          <w:p w14:paraId="651D012F" w14:textId="77777777" w:rsidR="00075C1C" w:rsidRPr="008856A1" w:rsidRDefault="00075C1C" w:rsidP="00075C1C">
            <w:pPr>
              <w:spacing w:after="160" w:line="259" w:lineRule="auto"/>
              <w:rPr>
                <w:rFonts w:ascii="Times New Roman" w:hAnsi="Times New Roman"/>
                <w:sz w:val="20"/>
                <w:szCs w:val="20"/>
              </w:rPr>
            </w:pPr>
          </w:p>
          <w:p w14:paraId="24C34FB4" w14:textId="77777777" w:rsidR="00075C1C" w:rsidRPr="008856A1" w:rsidRDefault="00075C1C" w:rsidP="00075C1C">
            <w:pPr>
              <w:spacing w:after="160" w:line="259" w:lineRule="auto"/>
              <w:rPr>
                <w:rFonts w:ascii="Times New Roman" w:hAnsi="Times New Roman"/>
                <w:sz w:val="20"/>
                <w:szCs w:val="20"/>
              </w:rPr>
            </w:pPr>
          </w:p>
          <w:p w14:paraId="73D567E1" w14:textId="77777777" w:rsidR="00075C1C" w:rsidRPr="008856A1" w:rsidRDefault="00075C1C" w:rsidP="00075C1C">
            <w:pPr>
              <w:spacing w:after="160" w:line="259" w:lineRule="auto"/>
              <w:rPr>
                <w:rFonts w:ascii="Times New Roman" w:hAnsi="Times New Roman"/>
                <w:sz w:val="20"/>
                <w:szCs w:val="20"/>
              </w:rPr>
            </w:pPr>
          </w:p>
          <w:p w14:paraId="5CFF2B7B" w14:textId="77777777" w:rsidR="00075C1C" w:rsidRPr="008856A1" w:rsidRDefault="00075C1C" w:rsidP="00075C1C">
            <w:pPr>
              <w:spacing w:after="160" w:line="259" w:lineRule="auto"/>
              <w:rPr>
                <w:rFonts w:ascii="Times New Roman" w:hAnsi="Times New Roman"/>
                <w:sz w:val="20"/>
                <w:szCs w:val="20"/>
              </w:rPr>
            </w:pPr>
          </w:p>
          <w:p w14:paraId="4433FA8E" w14:textId="77777777" w:rsidR="00075C1C" w:rsidRPr="008856A1" w:rsidRDefault="00075C1C" w:rsidP="00075C1C">
            <w:pPr>
              <w:spacing w:after="160" w:line="259" w:lineRule="auto"/>
              <w:rPr>
                <w:rFonts w:ascii="Times New Roman" w:hAnsi="Times New Roman"/>
                <w:sz w:val="20"/>
                <w:szCs w:val="20"/>
              </w:rPr>
            </w:pPr>
          </w:p>
          <w:p w14:paraId="191FF081" w14:textId="77777777" w:rsidR="00075C1C" w:rsidRPr="008856A1" w:rsidRDefault="00075C1C" w:rsidP="00075C1C">
            <w:pPr>
              <w:spacing w:after="160" w:line="259" w:lineRule="auto"/>
              <w:jc w:val="center"/>
              <w:rPr>
                <w:rFonts w:ascii="Times New Roman" w:hAnsi="Times New Roman"/>
                <w:sz w:val="20"/>
                <w:szCs w:val="20"/>
              </w:rPr>
            </w:pPr>
            <w:r w:rsidRPr="008856A1">
              <w:rPr>
                <w:rFonts w:ascii="Times New Roman" w:hAnsi="Times New Roman"/>
                <w:sz w:val="20"/>
                <w:szCs w:val="20"/>
              </w:rPr>
              <w:t>1</w:t>
            </w:r>
          </w:p>
          <w:p w14:paraId="795A534F" w14:textId="77777777" w:rsidR="00075C1C" w:rsidRPr="008856A1" w:rsidRDefault="00075C1C" w:rsidP="00075C1C">
            <w:pPr>
              <w:spacing w:after="160" w:line="259" w:lineRule="auto"/>
              <w:rPr>
                <w:rFonts w:ascii="Times New Roman" w:hAnsi="Times New Roman"/>
                <w:sz w:val="20"/>
                <w:szCs w:val="20"/>
              </w:rPr>
            </w:pPr>
          </w:p>
        </w:tc>
      </w:tr>
    </w:tbl>
    <w:p w14:paraId="0830ECFA" w14:textId="77777777" w:rsidR="00075C1C" w:rsidRPr="008856A1" w:rsidRDefault="00075C1C" w:rsidP="00075C1C">
      <w:pPr>
        <w:rPr>
          <w:rFonts w:ascii="Times New Roman" w:hAnsi="Times New Roman"/>
          <w:sz w:val="24"/>
          <w:szCs w:val="24"/>
        </w:rPr>
      </w:pPr>
    </w:p>
    <w:p w14:paraId="57FFD609" w14:textId="77777777" w:rsidR="00075C1C" w:rsidRPr="008856A1" w:rsidRDefault="00075C1C" w:rsidP="00075C1C">
      <w:pPr>
        <w:rPr>
          <w:rFonts w:ascii="Times New Roman" w:hAnsi="Times New Roman"/>
          <w:sz w:val="24"/>
          <w:szCs w:val="24"/>
        </w:rPr>
      </w:pPr>
    </w:p>
    <w:p w14:paraId="0CC2FF59" w14:textId="77777777" w:rsidR="00075C1C" w:rsidRPr="00075C1C" w:rsidRDefault="00075C1C" w:rsidP="00075C1C">
      <w:pPr>
        <w:rPr>
          <w:rFonts w:ascii="Times New Roman" w:hAnsi="Times New Roman"/>
          <w:sz w:val="20"/>
          <w:szCs w:val="20"/>
          <w:lang w:val="ru-RU"/>
        </w:rPr>
      </w:pPr>
      <w:r w:rsidRPr="00075C1C">
        <w:rPr>
          <w:rFonts w:ascii="Times New Roman" w:hAnsi="Times New Roman"/>
          <w:sz w:val="20"/>
          <w:szCs w:val="20"/>
          <w:lang w:val="ru-RU"/>
        </w:rPr>
        <w:t>Перечень документов, подтверждающих оформление и сдачу по оказанию услуги.</w:t>
      </w:r>
    </w:p>
    <w:p w14:paraId="2FCAB846" w14:textId="77777777" w:rsidR="00075C1C" w:rsidRPr="00075C1C" w:rsidRDefault="00075C1C" w:rsidP="00075C1C">
      <w:pPr>
        <w:rPr>
          <w:rFonts w:ascii="Times New Roman" w:hAnsi="Times New Roman"/>
          <w:sz w:val="20"/>
          <w:szCs w:val="20"/>
          <w:lang w:val="ru-RU"/>
        </w:rPr>
      </w:pPr>
      <w:r w:rsidRPr="00075C1C">
        <w:rPr>
          <w:rFonts w:ascii="Times New Roman" w:hAnsi="Times New Roman"/>
          <w:sz w:val="20"/>
          <w:szCs w:val="20"/>
          <w:lang w:val="ru-RU"/>
        </w:rPr>
        <w:t xml:space="preserve">Исполнитель обязан 06.04.2021г. предоставить Заказчику список следующих документов: </w:t>
      </w:r>
    </w:p>
    <w:p w14:paraId="0F0C1F16" w14:textId="77777777" w:rsidR="00075C1C" w:rsidRPr="00075C1C" w:rsidRDefault="00075C1C" w:rsidP="00075C1C">
      <w:pPr>
        <w:ind w:left="-142"/>
        <w:rPr>
          <w:rFonts w:ascii="Times New Roman" w:hAnsi="Times New Roman"/>
          <w:sz w:val="20"/>
          <w:szCs w:val="20"/>
          <w:lang w:val="ru-RU"/>
        </w:rPr>
      </w:pPr>
      <w:r w:rsidRPr="00075C1C">
        <w:rPr>
          <w:rFonts w:ascii="Times New Roman" w:hAnsi="Times New Roman"/>
          <w:sz w:val="20"/>
          <w:szCs w:val="20"/>
          <w:lang w:val="ru-RU"/>
        </w:rPr>
        <w:t xml:space="preserve">  </w:t>
      </w:r>
    </w:p>
    <w:p w14:paraId="5F1157AC" w14:textId="77777777" w:rsidR="00075C1C" w:rsidRPr="00075C1C" w:rsidRDefault="00075C1C" w:rsidP="00075C1C">
      <w:pPr>
        <w:ind w:left="142"/>
        <w:rPr>
          <w:rFonts w:ascii="Times New Roman" w:hAnsi="Times New Roman"/>
          <w:sz w:val="20"/>
          <w:szCs w:val="20"/>
          <w:lang w:val="ru-RU"/>
        </w:rPr>
      </w:pPr>
      <w:r w:rsidRPr="00075C1C">
        <w:rPr>
          <w:rFonts w:ascii="Times New Roman" w:hAnsi="Times New Roman"/>
          <w:sz w:val="20"/>
          <w:szCs w:val="20"/>
          <w:lang w:val="ru-RU"/>
        </w:rPr>
        <w:t>- фото отчет по оказанной услуге;</w:t>
      </w:r>
    </w:p>
    <w:p w14:paraId="375D42AB"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акт оказанных услуг;</w:t>
      </w:r>
    </w:p>
    <w:p w14:paraId="0FD36427"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акт списания наградной атрибутики;</w:t>
      </w:r>
    </w:p>
    <w:p w14:paraId="3BB5F154"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отчет по оказанной услуге;</w:t>
      </w:r>
    </w:p>
    <w:p w14:paraId="4DF7F018"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копия договора с третьими лицами, иные копии документов подтверждающие факт услуги;</w:t>
      </w:r>
    </w:p>
    <w:p w14:paraId="3BC2949F"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копии документов подтверждающие расходы по предоставленной услуги с третьими лицами.</w:t>
      </w:r>
    </w:p>
    <w:p w14:paraId="32CC71AD"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копии договоров с судьями;</w:t>
      </w:r>
    </w:p>
    <w:p w14:paraId="6831D27C"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копии документов подтверждающие категории (квалификации) судей;</w:t>
      </w:r>
    </w:p>
    <w:p w14:paraId="5A64DAAD"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список состава судейской комиссии;</w:t>
      </w:r>
    </w:p>
    <w:p w14:paraId="6A2613CF"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табель учета использования рабочего времени судей при проведении мероприятия</w:t>
      </w:r>
    </w:p>
    <w:p w14:paraId="51D2DACB" w14:textId="77777777" w:rsidR="00075C1C" w:rsidRPr="00075C1C" w:rsidRDefault="00075C1C" w:rsidP="00075C1C">
      <w:pPr>
        <w:ind w:left="-142" w:firstLine="284"/>
        <w:rPr>
          <w:rFonts w:ascii="Times New Roman" w:hAnsi="Times New Roman"/>
          <w:sz w:val="20"/>
          <w:szCs w:val="20"/>
          <w:lang w:val="ru-RU"/>
        </w:rPr>
      </w:pPr>
      <w:r w:rsidRPr="00075C1C">
        <w:rPr>
          <w:rFonts w:ascii="Times New Roman" w:hAnsi="Times New Roman"/>
          <w:sz w:val="20"/>
          <w:szCs w:val="20"/>
          <w:lang w:val="ru-RU"/>
        </w:rPr>
        <w:t>- документы, подтверждающие оплату судьям.</w:t>
      </w:r>
    </w:p>
    <w:p w14:paraId="21207B7C" w14:textId="77777777" w:rsidR="00075C1C" w:rsidRPr="00075C1C" w:rsidRDefault="00075C1C" w:rsidP="00075C1C">
      <w:pPr>
        <w:ind w:left="-142"/>
        <w:rPr>
          <w:rFonts w:ascii="Times New Roman" w:hAnsi="Times New Roman"/>
          <w:sz w:val="24"/>
          <w:szCs w:val="24"/>
          <w:lang w:val="ru-RU"/>
        </w:rPr>
      </w:pPr>
    </w:p>
    <w:p w14:paraId="762E0070" w14:textId="77777777" w:rsidR="00075C1C" w:rsidRPr="00075C1C" w:rsidRDefault="00075C1C" w:rsidP="00075C1C">
      <w:pPr>
        <w:suppressAutoHyphens/>
        <w:jc w:val="center"/>
        <w:rPr>
          <w:rFonts w:ascii="Times New Roman" w:eastAsia="Times New Roman" w:hAnsi="Times New Roman"/>
          <w:b/>
          <w:bCs/>
          <w:sz w:val="24"/>
          <w:szCs w:val="24"/>
          <w:lang w:val="ru-RU" w:eastAsia="ru-RU"/>
        </w:rPr>
      </w:pPr>
    </w:p>
    <w:p w14:paraId="5DD3B1F6" w14:textId="77777777" w:rsidR="00075C1C" w:rsidRPr="00075C1C" w:rsidRDefault="00075C1C" w:rsidP="00075C1C">
      <w:pPr>
        <w:suppressAutoHyphens/>
        <w:jc w:val="center"/>
        <w:rPr>
          <w:rFonts w:ascii="Times New Roman" w:eastAsia="Times New Roman" w:hAnsi="Times New Roman"/>
          <w:b/>
          <w:bCs/>
          <w:sz w:val="24"/>
          <w:szCs w:val="24"/>
          <w:lang w:val="ru-RU" w:eastAsia="ru-RU"/>
        </w:rPr>
      </w:pPr>
      <w:r w:rsidRPr="00075C1C">
        <w:rPr>
          <w:rFonts w:ascii="Times New Roman" w:eastAsia="Times New Roman" w:hAnsi="Times New Roman"/>
          <w:b/>
          <w:bCs/>
          <w:sz w:val="24"/>
          <w:szCs w:val="24"/>
          <w:lang w:val="ru-RU" w:eastAsia="ru-RU"/>
        </w:rPr>
        <w:t>ПОДПИСИ СТОРОН:</w:t>
      </w:r>
    </w:p>
    <w:p w14:paraId="1D5F0C27" w14:textId="77777777" w:rsidR="00075C1C" w:rsidRPr="00075C1C" w:rsidRDefault="00075C1C" w:rsidP="00075C1C">
      <w:pPr>
        <w:suppressAutoHyphens/>
        <w:jc w:val="center"/>
        <w:rPr>
          <w:rFonts w:ascii="Times New Roman" w:eastAsia="Times New Roman" w:hAnsi="Times New Roman"/>
          <w:b/>
          <w:bCs/>
          <w:sz w:val="24"/>
          <w:szCs w:val="24"/>
          <w:lang w:val="ru-RU" w:eastAsia="ru-RU"/>
        </w:rPr>
      </w:pPr>
    </w:p>
    <w:p w14:paraId="6261E937" w14:textId="77777777" w:rsidR="00075C1C" w:rsidRPr="00075C1C" w:rsidRDefault="00075C1C" w:rsidP="00075C1C">
      <w:pPr>
        <w:suppressAutoHyphens/>
        <w:jc w:val="center"/>
        <w:rPr>
          <w:rFonts w:ascii="Times New Roman" w:eastAsia="Times New Roman" w:hAnsi="Times New Roman"/>
          <w:sz w:val="24"/>
          <w:szCs w:val="24"/>
          <w:lang w:val="ru-RU" w:eastAsia="zh-CN"/>
        </w:rPr>
      </w:pPr>
    </w:p>
    <w:p w14:paraId="613CD3E5" w14:textId="77777777" w:rsidR="00075C1C" w:rsidRPr="00075C1C" w:rsidRDefault="00075C1C" w:rsidP="00075C1C">
      <w:pPr>
        <w:suppressAutoHyphens/>
        <w:spacing w:line="240" w:lineRule="atLeast"/>
        <w:jc w:val="center"/>
        <w:rPr>
          <w:rFonts w:ascii="Times New Roman" w:eastAsia="Times New Roman" w:hAnsi="Times New Roman"/>
          <w:b/>
          <w:bCs/>
          <w:sz w:val="24"/>
          <w:szCs w:val="24"/>
          <w:lang w:val="ru-RU" w:eastAsia="ru-RU"/>
        </w:rPr>
      </w:pPr>
    </w:p>
    <w:tbl>
      <w:tblPr>
        <w:tblW w:w="10079" w:type="dxa"/>
        <w:tblInd w:w="-15" w:type="dxa"/>
        <w:tblLayout w:type="fixed"/>
        <w:tblCellMar>
          <w:left w:w="0" w:type="dxa"/>
          <w:right w:w="0" w:type="dxa"/>
        </w:tblCellMar>
        <w:tblLook w:val="0000" w:firstRow="0" w:lastRow="0" w:firstColumn="0" w:lastColumn="0" w:noHBand="0" w:noVBand="0"/>
      </w:tblPr>
      <w:tblGrid>
        <w:gridCol w:w="5260"/>
        <w:gridCol w:w="4819"/>
      </w:tblGrid>
      <w:tr w:rsidR="00075C1C" w:rsidRPr="00AC31F9" w14:paraId="1FA8F1AB" w14:textId="77777777" w:rsidTr="00075C1C">
        <w:trPr>
          <w:trHeight w:val="315"/>
        </w:trPr>
        <w:tc>
          <w:tcPr>
            <w:tcW w:w="5260" w:type="dxa"/>
            <w:shd w:val="clear" w:color="auto" w:fill="FFFFFF"/>
          </w:tcPr>
          <w:p w14:paraId="7599EE20" w14:textId="77777777" w:rsidR="00075C1C" w:rsidRPr="00AC31F9" w:rsidRDefault="00075C1C" w:rsidP="00075C1C">
            <w:pPr>
              <w:suppressAutoHyphens/>
              <w:rPr>
                <w:rFonts w:ascii="Times New Roman" w:eastAsia="Times New Roman" w:hAnsi="Times New Roman"/>
                <w:b/>
                <w:bCs/>
                <w:sz w:val="24"/>
                <w:szCs w:val="24"/>
                <w:lang w:eastAsia="ru-RU"/>
              </w:rPr>
            </w:pPr>
            <w:r w:rsidRPr="00AC31F9">
              <w:rPr>
                <w:rFonts w:ascii="Times New Roman" w:eastAsia="Times New Roman" w:hAnsi="Times New Roman"/>
                <w:b/>
                <w:bCs/>
                <w:sz w:val="24"/>
                <w:szCs w:val="24"/>
                <w:lang w:eastAsia="ru-RU"/>
              </w:rPr>
              <w:t>ЗАКАЗЧИК:</w:t>
            </w:r>
          </w:p>
          <w:p w14:paraId="2D513E15" w14:textId="77777777" w:rsidR="00075C1C" w:rsidRPr="00AC31F9" w:rsidRDefault="00075C1C" w:rsidP="00075C1C">
            <w:pPr>
              <w:suppressAutoHyphens/>
              <w:rPr>
                <w:rFonts w:ascii="Times New Roman" w:eastAsia="Times New Roman" w:hAnsi="Times New Roman"/>
                <w:sz w:val="24"/>
                <w:szCs w:val="24"/>
                <w:lang w:eastAsia="zh-CN"/>
              </w:rPr>
            </w:pPr>
          </w:p>
        </w:tc>
        <w:tc>
          <w:tcPr>
            <w:tcW w:w="4819" w:type="dxa"/>
            <w:shd w:val="clear" w:color="auto" w:fill="FFFFFF"/>
          </w:tcPr>
          <w:p w14:paraId="20C77A3B" w14:textId="77777777" w:rsidR="00075C1C" w:rsidRPr="00AC31F9" w:rsidRDefault="00075C1C" w:rsidP="00075C1C">
            <w:pPr>
              <w:suppressAutoHyphens/>
              <w:rPr>
                <w:rFonts w:ascii="Times New Roman" w:eastAsia="Times New Roman" w:hAnsi="Times New Roman"/>
                <w:sz w:val="24"/>
                <w:szCs w:val="24"/>
                <w:lang w:eastAsia="zh-CN"/>
              </w:rPr>
            </w:pPr>
            <w:r w:rsidRPr="00AC31F9">
              <w:rPr>
                <w:rFonts w:ascii="Times New Roman" w:eastAsia="Times New Roman" w:hAnsi="Times New Roman"/>
                <w:b/>
                <w:bCs/>
                <w:sz w:val="24"/>
                <w:szCs w:val="24"/>
                <w:lang w:eastAsia="ru-RU"/>
              </w:rPr>
              <w:t>ИСПОЛНИТЕЛЬ:</w:t>
            </w:r>
          </w:p>
        </w:tc>
      </w:tr>
      <w:tr w:rsidR="00075C1C" w:rsidRPr="00AC31F9" w14:paraId="7FBB7121" w14:textId="77777777" w:rsidTr="00075C1C">
        <w:trPr>
          <w:trHeight w:val="960"/>
        </w:trPr>
        <w:tc>
          <w:tcPr>
            <w:tcW w:w="5260" w:type="dxa"/>
            <w:shd w:val="clear" w:color="auto" w:fill="FFFFFF"/>
          </w:tcPr>
          <w:p w14:paraId="2F4BE47F" w14:textId="77777777" w:rsidR="00075C1C" w:rsidRPr="00AC31F9" w:rsidRDefault="00075C1C" w:rsidP="00075C1C">
            <w:pPr>
              <w:suppressAutoHyphens/>
              <w:rPr>
                <w:rFonts w:ascii="Times New Roman" w:eastAsia="Times New Roman" w:hAnsi="Times New Roman"/>
                <w:sz w:val="24"/>
                <w:szCs w:val="24"/>
                <w:lang w:eastAsia="zh-CN"/>
              </w:rPr>
            </w:pPr>
            <w:proofErr w:type="spellStart"/>
            <w:r w:rsidRPr="00AC31F9">
              <w:rPr>
                <w:rFonts w:ascii="Times New Roman" w:eastAsia="Times New Roman" w:hAnsi="Times New Roman"/>
                <w:sz w:val="24"/>
                <w:szCs w:val="24"/>
                <w:lang w:eastAsia="ru-RU"/>
              </w:rPr>
              <w:t>Директор</w:t>
            </w:r>
            <w:proofErr w:type="spellEnd"/>
            <w:r w:rsidRPr="00AC31F9">
              <w:rPr>
                <w:rFonts w:ascii="Times New Roman" w:eastAsia="Times New Roman" w:hAnsi="Times New Roman"/>
                <w:sz w:val="24"/>
                <w:szCs w:val="24"/>
                <w:lang w:eastAsia="ru-RU"/>
              </w:rPr>
              <w:t xml:space="preserve">  ГАУ «ЦСП СКС»</w:t>
            </w:r>
          </w:p>
        </w:tc>
        <w:tc>
          <w:tcPr>
            <w:tcW w:w="4819" w:type="dxa"/>
            <w:shd w:val="clear" w:color="auto" w:fill="FFFFFF"/>
          </w:tcPr>
          <w:p w14:paraId="0D899888" w14:textId="77777777" w:rsidR="00075C1C" w:rsidRPr="00AC31F9" w:rsidRDefault="00075C1C" w:rsidP="00075C1C">
            <w:pPr>
              <w:suppressAutoHyphens/>
              <w:rPr>
                <w:rFonts w:ascii="Times New Roman" w:eastAsia="Times New Roman" w:hAnsi="Times New Roman"/>
                <w:sz w:val="24"/>
                <w:szCs w:val="24"/>
                <w:lang w:eastAsia="zh-CN"/>
              </w:rPr>
            </w:pPr>
          </w:p>
          <w:p w14:paraId="72AD5C50" w14:textId="77777777" w:rsidR="00075C1C" w:rsidRPr="00AC31F9" w:rsidRDefault="00075C1C" w:rsidP="00075C1C">
            <w:pPr>
              <w:suppressAutoHyphens/>
              <w:rPr>
                <w:rFonts w:ascii="Times New Roman" w:eastAsia="Times New Roman" w:hAnsi="Times New Roman"/>
                <w:sz w:val="24"/>
                <w:szCs w:val="24"/>
                <w:lang w:eastAsia="zh-CN"/>
              </w:rPr>
            </w:pPr>
          </w:p>
        </w:tc>
      </w:tr>
      <w:tr w:rsidR="00075C1C" w:rsidRPr="00AC31F9" w14:paraId="44A01A56" w14:textId="77777777" w:rsidTr="00075C1C">
        <w:trPr>
          <w:trHeight w:val="405"/>
        </w:trPr>
        <w:tc>
          <w:tcPr>
            <w:tcW w:w="5260" w:type="dxa"/>
            <w:shd w:val="clear" w:color="auto" w:fill="FFFFFF"/>
          </w:tcPr>
          <w:p w14:paraId="54EFF9CB" w14:textId="77777777" w:rsidR="00075C1C" w:rsidRPr="00075C1C" w:rsidRDefault="00075C1C" w:rsidP="00075C1C">
            <w:pPr>
              <w:suppressAutoHyphens/>
              <w:rPr>
                <w:rFonts w:ascii="Times New Roman" w:eastAsia="Times New Roman" w:hAnsi="Times New Roman"/>
                <w:sz w:val="24"/>
                <w:szCs w:val="24"/>
                <w:lang w:val="ru-RU" w:eastAsia="ru-RU"/>
              </w:rPr>
            </w:pPr>
            <w:r w:rsidRPr="00075C1C">
              <w:rPr>
                <w:rFonts w:ascii="Times New Roman" w:eastAsia="Times New Roman" w:hAnsi="Times New Roman"/>
                <w:sz w:val="24"/>
                <w:szCs w:val="24"/>
                <w:lang w:val="ru-RU" w:eastAsia="ru-RU"/>
              </w:rPr>
              <w:t xml:space="preserve">_________________ / </w:t>
            </w:r>
            <w:r w:rsidRPr="00075C1C">
              <w:rPr>
                <w:rFonts w:ascii="Times New Roman" w:eastAsia="Times New Roman" w:hAnsi="Times New Roman"/>
                <w:color w:val="000000"/>
                <w:sz w:val="24"/>
                <w:szCs w:val="24"/>
                <w:shd w:val="clear" w:color="auto" w:fill="FFFFFF"/>
                <w:lang w:val="ru-RU" w:eastAsia="ru-RU"/>
              </w:rPr>
              <w:t xml:space="preserve"> Д. Е. Карпов</w:t>
            </w:r>
            <w:r w:rsidRPr="00075C1C">
              <w:rPr>
                <w:rFonts w:ascii="Times New Roman" w:eastAsia="Times New Roman" w:hAnsi="Times New Roman"/>
                <w:sz w:val="24"/>
                <w:szCs w:val="24"/>
                <w:lang w:val="ru-RU" w:eastAsia="ru-RU"/>
              </w:rPr>
              <w:t>/</w:t>
            </w:r>
          </w:p>
          <w:p w14:paraId="154ED5DD" w14:textId="77777777" w:rsidR="00075C1C" w:rsidRPr="00075C1C" w:rsidRDefault="00075C1C" w:rsidP="00075C1C">
            <w:pPr>
              <w:suppressAutoHyphens/>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ru-RU"/>
              </w:rPr>
              <w:t>М. П.</w:t>
            </w:r>
          </w:p>
        </w:tc>
        <w:tc>
          <w:tcPr>
            <w:tcW w:w="4819" w:type="dxa"/>
            <w:shd w:val="clear" w:color="auto" w:fill="FFFFFF"/>
          </w:tcPr>
          <w:p w14:paraId="0C6F2F18" w14:textId="77777777" w:rsidR="00075C1C" w:rsidRPr="00AC31F9" w:rsidRDefault="00075C1C" w:rsidP="00075C1C">
            <w:pPr>
              <w:rPr>
                <w:rFonts w:ascii="Times New Roman" w:eastAsia="Times New Roman" w:hAnsi="Times New Roman"/>
                <w:color w:val="000000"/>
                <w:sz w:val="24"/>
                <w:szCs w:val="24"/>
                <w:lang w:eastAsia="ru-RU"/>
              </w:rPr>
            </w:pPr>
            <w:r w:rsidRPr="00AC31F9">
              <w:rPr>
                <w:rFonts w:ascii="Times New Roman" w:eastAsia="Times New Roman" w:hAnsi="Times New Roman"/>
                <w:color w:val="000000"/>
                <w:sz w:val="24"/>
                <w:szCs w:val="24"/>
                <w:lang w:eastAsia="ru-RU"/>
              </w:rPr>
              <w:t>____________________ /</w:t>
            </w:r>
            <w:r>
              <w:rPr>
                <w:rFonts w:ascii="Times New Roman" w:eastAsia="Times New Roman" w:hAnsi="Times New Roman"/>
                <w:color w:val="000000"/>
                <w:sz w:val="24"/>
                <w:szCs w:val="24"/>
                <w:lang w:val="ru-RU" w:eastAsia="ru-RU"/>
              </w:rPr>
              <w:t>___________</w:t>
            </w:r>
            <w:r w:rsidRPr="00AC31F9">
              <w:rPr>
                <w:rFonts w:ascii="Times New Roman" w:eastAsia="Times New Roman" w:hAnsi="Times New Roman"/>
                <w:color w:val="000000"/>
                <w:sz w:val="24"/>
                <w:szCs w:val="24"/>
                <w:lang w:eastAsia="ru-RU"/>
              </w:rPr>
              <w:t xml:space="preserve">/         </w:t>
            </w:r>
          </w:p>
          <w:p w14:paraId="206E5ADA" w14:textId="77777777" w:rsidR="00075C1C" w:rsidRPr="00AC31F9" w:rsidRDefault="00075C1C" w:rsidP="00075C1C">
            <w:pPr>
              <w:rPr>
                <w:rFonts w:ascii="Times New Roman" w:eastAsia="Times New Roman" w:hAnsi="Times New Roman"/>
                <w:color w:val="000000"/>
                <w:sz w:val="24"/>
                <w:szCs w:val="24"/>
                <w:lang w:eastAsia="ru-RU"/>
              </w:rPr>
            </w:pPr>
            <w:r w:rsidRPr="00AC31F9">
              <w:rPr>
                <w:rFonts w:ascii="Times New Roman" w:eastAsia="Times New Roman" w:hAnsi="Times New Roman"/>
                <w:color w:val="000000"/>
                <w:sz w:val="24"/>
                <w:szCs w:val="24"/>
                <w:lang w:eastAsia="ru-RU"/>
              </w:rPr>
              <w:t>М. П.</w:t>
            </w:r>
          </w:p>
        </w:tc>
      </w:tr>
    </w:tbl>
    <w:p w14:paraId="4D1F3779" w14:textId="77777777" w:rsidR="00075C1C" w:rsidRPr="00AC31F9" w:rsidRDefault="00075C1C" w:rsidP="00075C1C">
      <w:pPr>
        <w:suppressAutoHyphens/>
        <w:rPr>
          <w:rFonts w:ascii="Times New Roman" w:eastAsia="Times New Roman" w:hAnsi="Times New Roman"/>
          <w:sz w:val="24"/>
          <w:szCs w:val="24"/>
          <w:lang w:eastAsia="ru-RU"/>
        </w:rPr>
      </w:pPr>
    </w:p>
    <w:p w14:paraId="419FFBD1" w14:textId="77777777" w:rsidR="00075C1C" w:rsidRPr="00AC31F9" w:rsidRDefault="00075C1C" w:rsidP="00075C1C">
      <w:pPr>
        <w:suppressAutoHyphens/>
        <w:rPr>
          <w:rFonts w:ascii="Times New Roman" w:eastAsia="Times New Roman" w:hAnsi="Times New Roman"/>
          <w:sz w:val="24"/>
          <w:szCs w:val="24"/>
          <w:lang w:eastAsia="ru-RU"/>
        </w:rPr>
      </w:pPr>
    </w:p>
    <w:p w14:paraId="318C591E" w14:textId="77777777" w:rsidR="00075C1C" w:rsidRPr="00AC31F9" w:rsidRDefault="00075C1C" w:rsidP="00075C1C">
      <w:pPr>
        <w:suppressAutoHyphens/>
        <w:rPr>
          <w:rFonts w:ascii="Times New Roman" w:eastAsia="Times New Roman" w:hAnsi="Times New Roman"/>
          <w:sz w:val="24"/>
          <w:szCs w:val="24"/>
          <w:lang w:eastAsia="ru-RU"/>
        </w:rPr>
      </w:pPr>
    </w:p>
    <w:p w14:paraId="7043A5B8" w14:textId="77777777" w:rsidR="00075C1C" w:rsidRPr="00AC31F9" w:rsidRDefault="00075C1C" w:rsidP="00075C1C">
      <w:pPr>
        <w:suppressAutoHyphens/>
        <w:rPr>
          <w:rFonts w:ascii="Times New Roman" w:eastAsia="Times New Roman" w:hAnsi="Times New Roman"/>
          <w:sz w:val="24"/>
          <w:szCs w:val="24"/>
          <w:lang w:eastAsia="ru-RU"/>
        </w:rPr>
      </w:pPr>
    </w:p>
    <w:p w14:paraId="6E396B2B" w14:textId="77777777" w:rsidR="00075C1C" w:rsidRPr="00AC31F9" w:rsidRDefault="00075C1C" w:rsidP="00075C1C">
      <w:pPr>
        <w:suppressAutoHyphens/>
        <w:jc w:val="center"/>
        <w:rPr>
          <w:rFonts w:ascii="Times New Roman" w:eastAsia="Times New Roman" w:hAnsi="Times New Roman"/>
          <w:sz w:val="24"/>
          <w:szCs w:val="24"/>
          <w:lang w:eastAsia="ru-RU"/>
        </w:rPr>
      </w:pPr>
    </w:p>
    <w:p w14:paraId="2BD13D0B" w14:textId="77777777" w:rsidR="00075C1C" w:rsidRPr="00AC31F9" w:rsidRDefault="00075C1C" w:rsidP="00075C1C">
      <w:pPr>
        <w:suppressAutoHyphens/>
        <w:jc w:val="right"/>
        <w:rPr>
          <w:rFonts w:ascii="Times New Roman" w:eastAsia="Times New Roman" w:hAnsi="Times New Roman"/>
          <w:sz w:val="24"/>
          <w:szCs w:val="24"/>
          <w:lang w:eastAsia="ru-RU"/>
        </w:rPr>
      </w:pPr>
      <w:r w:rsidRPr="00AC31F9">
        <w:rPr>
          <w:rFonts w:ascii="Times New Roman" w:eastAsia="Times New Roman" w:hAnsi="Times New Roman"/>
          <w:sz w:val="24"/>
          <w:szCs w:val="24"/>
          <w:lang w:eastAsia="ru-RU"/>
        </w:rPr>
        <w:t xml:space="preserve">                                                         </w:t>
      </w:r>
      <w:r w:rsidRPr="00AC31F9">
        <w:rPr>
          <w:rFonts w:ascii="Times New Roman" w:eastAsia="Times New Roman" w:hAnsi="Times New Roman"/>
          <w:sz w:val="24"/>
          <w:szCs w:val="24"/>
          <w:lang w:eastAsia="ru-RU"/>
        </w:rPr>
        <w:br w:type="page"/>
      </w:r>
    </w:p>
    <w:p w14:paraId="151FA28B" w14:textId="77777777" w:rsidR="00075C1C" w:rsidRPr="00AC31F9" w:rsidRDefault="00075C1C" w:rsidP="00075C1C">
      <w:pPr>
        <w:suppressAutoHyphens/>
        <w:jc w:val="right"/>
        <w:rPr>
          <w:rFonts w:ascii="Times New Roman" w:eastAsia="Times New Roman" w:hAnsi="Times New Roman"/>
          <w:sz w:val="24"/>
          <w:szCs w:val="24"/>
          <w:lang w:eastAsia="zh-CN"/>
        </w:rPr>
      </w:pPr>
      <w:proofErr w:type="spellStart"/>
      <w:r w:rsidRPr="00AC31F9">
        <w:rPr>
          <w:rFonts w:ascii="Times New Roman" w:eastAsia="Times New Roman" w:hAnsi="Times New Roman"/>
          <w:sz w:val="24"/>
          <w:szCs w:val="24"/>
          <w:lang w:eastAsia="ru-RU"/>
        </w:rPr>
        <w:lastRenderedPageBreak/>
        <w:t>Приложение</w:t>
      </w:r>
      <w:proofErr w:type="spellEnd"/>
      <w:r w:rsidRPr="00AC31F9">
        <w:rPr>
          <w:rFonts w:ascii="Times New Roman" w:eastAsia="Times New Roman" w:hAnsi="Times New Roman"/>
          <w:sz w:val="24"/>
          <w:szCs w:val="24"/>
          <w:lang w:eastAsia="ru-RU"/>
        </w:rPr>
        <w:t xml:space="preserve"> № 2</w:t>
      </w:r>
    </w:p>
    <w:p w14:paraId="79AB7646" w14:textId="77777777" w:rsidR="00075C1C" w:rsidRPr="00075C1C" w:rsidRDefault="00075C1C" w:rsidP="00075C1C">
      <w:pPr>
        <w:suppressAutoHyphens/>
        <w:jc w:val="right"/>
        <w:rPr>
          <w:rFonts w:ascii="Times New Roman" w:eastAsia="Times New Roman" w:hAnsi="Times New Roman"/>
          <w:color w:val="000000" w:themeColor="text1"/>
          <w:sz w:val="24"/>
          <w:szCs w:val="24"/>
          <w:lang w:eastAsia="zh-CN"/>
        </w:rPr>
      </w:pPr>
      <w:r w:rsidRPr="00075C1C">
        <w:rPr>
          <w:rFonts w:ascii="Times New Roman" w:eastAsia="Times New Roman" w:hAnsi="Times New Roman"/>
          <w:color w:val="000000" w:themeColor="text1"/>
          <w:sz w:val="24"/>
          <w:szCs w:val="24"/>
          <w:lang w:eastAsia="ru-RU"/>
        </w:rPr>
        <w:t xml:space="preserve">к </w:t>
      </w:r>
      <w:proofErr w:type="spellStart"/>
      <w:r w:rsidRPr="00075C1C">
        <w:rPr>
          <w:rFonts w:ascii="Times New Roman" w:eastAsia="Times New Roman" w:hAnsi="Times New Roman"/>
          <w:color w:val="000000" w:themeColor="text1"/>
          <w:sz w:val="24"/>
          <w:szCs w:val="24"/>
          <w:lang w:eastAsia="ru-RU"/>
        </w:rPr>
        <w:t>Договору</w:t>
      </w:r>
      <w:proofErr w:type="spellEnd"/>
      <w:r w:rsidRPr="00075C1C">
        <w:rPr>
          <w:rFonts w:ascii="Times New Roman" w:eastAsia="Times New Roman" w:hAnsi="Times New Roman"/>
          <w:color w:val="000000" w:themeColor="text1"/>
          <w:sz w:val="24"/>
          <w:szCs w:val="24"/>
          <w:lang w:eastAsia="ru-RU"/>
        </w:rPr>
        <w:t xml:space="preserve"> № ____ </w:t>
      </w:r>
      <w:proofErr w:type="spellStart"/>
      <w:r w:rsidRPr="00075C1C">
        <w:rPr>
          <w:rFonts w:ascii="Times New Roman" w:eastAsia="Times New Roman" w:hAnsi="Times New Roman"/>
          <w:color w:val="000000" w:themeColor="text1"/>
          <w:sz w:val="24"/>
          <w:szCs w:val="24"/>
          <w:lang w:eastAsia="ru-RU"/>
        </w:rPr>
        <w:t>от</w:t>
      </w:r>
      <w:proofErr w:type="spellEnd"/>
      <w:r w:rsidRPr="00075C1C">
        <w:rPr>
          <w:rFonts w:ascii="Times New Roman" w:eastAsia="Times New Roman" w:hAnsi="Times New Roman"/>
          <w:color w:val="000000" w:themeColor="text1"/>
          <w:sz w:val="24"/>
          <w:szCs w:val="24"/>
          <w:lang w:eastAsia="ru-RU"/>
        </w:rPr>
        <w:t xml:space="preserve"> «____» ______ 2021 г. </w:t>
      </w:r>
    </w:p>
    <w:p w14:paraId="41E55C15" w14:textId="77777777" w:rsidR="00075C1C" w:rsidRPr="00AC31F9" w:rsidRDefault="00075C1C" w:rsidP="00075C1C">
      <w:pPr>
        <w:suppressAutoHyphens/>
        <w:jc w:val="center"/>
        <w:rPr>
          <w:rFonts w:ascii="Times New Roman" w:eastAsia="Times New Roman" w:hAnsi="Times New Roman"/>
          <w:b/>
          <w:bCs/>
          <w:sz w:val="24"/>
          <w:szCs w:val="24"/>
          <w:lang w:eastAsia="ru-RU"/>
        </w:rPr>
      </w:pPr>
    </w:p>
    <w:p w14:paraId="170A66D3" w14:textId="77777777" w:rsidR="00075C1C" w:rsidRPr="004A1EE8" w:rsidRDefault="00075C1C" w:rsidP="00075C1C">
      <w:pPr>
        <w:suppressAutoHyphens/>
        <w:jc w:val="center"/>
        <w:rPr>
          <w:rFonts w:ascii="Times New Roman" w:eastAsia="Times New Roman" w:hAnsi="Times New Roman"/>
          <w:b/>
          <w:bCs/>
          <w:lang w:eastAsia="ru-RU"/>
        </w:rPr>
      </w:pPr>
      <w:r w:rsidRPr="004A1EE8">
        <w:rPr>
          <w:rFonts w:ascii="Times New Roman" w:eastAsia="Times New Roman" w:hAnsi="Times New Roman"/>
          <w:b/>
          <w:bCs/>
          <w:lang w:eastAsia="ru-RU"/>
        </w:rPr>
        <w:t>СПЕЦИФИКАЦИЯ</w:t>
      </w:r>
    </w:p>
    <w:p w14:paraId="0517744A" w14:textId="77777777" w:rsidR="00075C1C" w:rsidRPr="00075C1C" w:rsidRDefault="00075C1C" w:rsidP="00075C1C">
      <w:pPr>
        <w:jc w:val="center"/>
        <w:rPr>
          <w:rFonts w:ascii="Times New Roman" w:eastAsia="Times New Roman" w:hAnsi="Times New Roman"/>
          <w:b/>
          <w:lang w:val="ru-RU" w:eastAsia="zh-CN"/>
        </w:rPr>
      </w:pPr>
      <w:r w:rsidRPr="00075C1C">
        <w:rPr>
          <w:rFonts w:ascii="Times New Roman" w:hAnsi="Times New Roman"/>
          <w:b/>
          <w:spacing w:val="2"/>
          <w:lang w:val="ru-RU" w:eastAsia="ru-RU"/>
        </w:rPr>
        <w:t>на оказание комплекса услуг по организации и проведению физкультурно-массового мероприятия – 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w:t>
      </w:r>
    </w:p>
    <w:tbl>
      <w:tblPr>
        <w:tblW w:w="9923" w:type="dxa"/>
        <w:tblInd w:w="-147" w:type="dxa"/>
        <w:tblLayout w:type="fixed"/>
        <w:tblLook w:val="04A0" w:firstRow="1" w:lastRow="0" w:firstColumn="1" w:lastColumn="0" w:noHBand="0" w:noVBand="1"/>
      </w:tblPr>
      <w:tblGrid>
        <w:gridCol w:w="1135"/>
        <w:gridCol w:w="1984"/>
        <w:gridCol w:w="2126"/>
        <w:gridCol w:w="867"/>
        <w:gridCol w:w="1089"/>
        <w:gridCol w:w="1305"/>
        <w:gridCol w:w="1417"/>
      </w:tblGrid>
      <w:tr w:rsidR="00075C1C" w:rsidRPr="004A1EE8" w14:paraId="7655AF02" w14:textId="77777777" w:rsidTr="00075C1C">
        <w:trPr>
          <w:trHeight w:val="141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4E0DE" w14:textId="77777777" w:rsidR="00075C1C" w:rsidRPr="004A1EE8" w:rsidRDefault="00075C1C" w:rsidP="00075C1C">
            <w:pPr>
              <w:jc w:val="center"/>
              <w:rPr>
                <w:rFonts w:ascii="Times New Roman" w:eastAsia="Times New Roman" w:hAnsi="Times New Roman"/>
                <w:color w:val="000000"/>
                <w:lang w:eastAsia="ru-RU"/>
              </w:rPr>
            </w:pPr>
            <w:proofErr w:type="spellStart"/>
            <w:r w:rsidRPr="004A1EE8">
              <w:rPr>
                <w:rFonts w:ascii="Times New Roman" w:eastAsia="Times New Roman" w:hAnsi="Times New Roman"/>
                <w:color w:val="000000"/>
                <w:lang w:eastAsia="ru-RU"/>
              </w:rPr>
              <w:t>Номер</w:t>
            </w:r>
            <w:proofErr w:type="spellEnd"/>
            <w:r w:rsidRPr="004A1EE8">
              <w:rPr>
                <w:rFonts w:ascii="Times New Roman" w:eastAsia="Times New Roman" w:hAnsi="Times New Roman"/>
                <w:color w:val="000000"/>
                <w:lang w:eastAsia="ru-RU"/>
              </w:rPr>
              <w:t xml:space="preserve"> </w:t>
            </w:r>
            <w:proofErr w:type="spellStart"/>
            <w:r w:rsidRPr="004A1EE8">
              <w:rPr>
                <w:rFonts w:ascii="Times New Roman" w:eastAsia="Times New Roman" w:hAnsi="Times New Roman"/>
                <w:color w:val="000000"/>
                <w:lang w:eastAsia="ru-RU"/>
              </w:rPr>
              <w:t>позиции</w:t>
            </w:r>
            <w:proofErr w:type="spellEnd"/>
          </w:p>
        </w:tc>
        <w:tc>
          <w:tcPr>
            <w:tcW w:w="41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C3A85F" w14:textId="77777777" w:rsidR="00075C1C" w:rsidRPr="004A1EE8" w:rsidRDefault="00075C1C" w:rsidP="00075C1C">
            <w:pPr>
              <w:jc w:val="center"/>
              <w:rPr>
                <w:rFonts w:ascii="Times New Roman" w:eastAsia="Times New Roman" w:hAnsi="Times New Roman"/>
                <w:color w:val="000000"/>
                <w:lang w:eastAsia="ru-RU"/>
              </w:rPr>
            </w:pPr>
            <w:proofErr w:type="spellStart"/>
            <w:r w:rsidRPr="004A1EE8">
              <w:rPr>
                <w:rFonts w:ascii="Times New Roman" w:eastAsia="Times New Roman" w:hAnsi="Times New Roman"/>
                <w:color w:val="000000"/>
                <w:lang w:eastAsia="ru-RU"/>
              </w:rPr>
              <w:t>Наименование</w:t>
            </w:r>
            <w:proofErr w:type="spellEnd"/>
            <w:r w:rsidRPr="004A1EE8">
              <w:rPr>
                <w:rFonts w:ascii="Times New Roman" w:eastAsia="Times New Roman" w:hAnsi="Times New Roman"/>
                <w:color w:val="000000"/>
                <w:lang w:eastAsia="ru-RU"/>
              </w:rPr>
              <w:t xml:space="preserve">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711F2AF0" w14:textId="77777777" w:rsidR="00075C1C" w:rsidRPr="004A1EE8" w:rsidRDefault="00075C1C" w:rsidP="00075C1C">
            <w:pPr>
              <w:jc w:val="center"/>
              <w:rPr>
                <w:rFonts w:ascii="Times New Roman" w:eastAsia="Times New Roman" w:hAnsi="Times New Roman"/>
                <w:color w:val="000000"/>
                <w:lang w:eastAsia="ru-RU"/>
              </w:rPr>
            </w:pPr>
            <w:proofErr w:type="spellStart"/>
            <w:r w:rsidRPr="004A1EE8">
              <w:rPr>
                <w:rFonts w:ascii="Times New Roman" w:eastAsia="Times New Roman" w:hAnsi="Times New Roman"/>
                <w:color w:val="000000"/>
                <w:lang w:eastAsia="ru-RU"/>
              </w:rPr>
              <w:t>Единица</w:t>
            </w:r>
            <w:proofErr w:type="spellEnd"/>
            <w:r w:rsidRPr="004A1EE8">
              <w:rPr>
                <w:rFonts w:ascii="Times New Roman" w:eastAsia="Times New Roman" w:hAnsi="Times New Roman"/>
                <w:color w:val="000000"/>
                <w:lang w:eastAsia="ru-RU"/>
              </w:rPr>
              <w:t xml:space="preserve"> </w:t>
            </w:r>
            <w:proofErr w:type="spellStart"/>
            <w:r w:rsidRPr="004A1EE8">
              <w:rPr>
                <w:rFonts w:ascii="Times New Roman" w:eastAsia="Times New Roman" w:hAnsi="Times New Roman"/>
                <w:color w:val="000000"/>
                <w:lang w:eastAsia="ru-RU"/>
              </w:rPr>
              <w:t>измерения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3BF1EA4" w14:textId="77777777" w:rsidR="00075C1C" w:rsidRPr="004A1EE8" w:rsidRDefault="00075C1C" w:rsidP="00075C1C">
            <w:pPr>
              <w:jc w:val="center"/>
              <w:rPr>
                <w:rFonts w:ascii="Times New Roman" w:eastAsia="Times New Roman" w:hAnsi="Times New Roman"/>
                <w:color w:val="000000"/>
                <w:lang w:eastAsia="ru-RU"/>
              </w:rPr>
            </w:pPr>
            <w:proofErr w:type="spellStart"/>
            <w:r w:rsidRPr="004A1EE8">
              <w:rPr>
                <w:rFonts w:ascii="Times New Roman" w:eastAsia="Times New Roman" w:hAnsi="Times New Roman"/>
                <w:color w:val="000000"/>
                <w:lang w:eastAsia="ru-RU"/>
              </w:rPr>
              <w:t>Кол-во</w:t>
            </w:r>
            <w:proofErr w:type="spellEnd"/>
          </w:p>
        </w:tc>
        <w:tc>
          <w:tcPr>
            <w:tcW w:w="1305" w:type="dxa"/>
            <w:tcBorders>
              <w:top w:val="single" w:sz="4" w:space="0" w:color="auto"/>
              <w:left w:val="nil"/>
              <w:bottom w:val="single" w:sz="4" w:space="0" w:color="auto"/>
              <w:right w:val="single" w:sz="4" w:space="0" w:color="auto"/>
            </w:tcBorders>
            <w:vAlign w:val="center"/>
          </w:tcPr>
          <w:p w14:paraId="66075151" w14:textId="77777777" w:rsidR="00075C1C" w:rsidRPr="004A1EE8" w:rsidRDefault="00075C1C" w:rsidP="00075C1C">
            <w:pPr>
              <w:suppressAutoHyphens/>
              <w:jc w:val="center"/>
              <w:rPr>
                <w:rFonts w:ascii="Times New Roman" w:eastAsia="Times New Roman" w:hAnsi="Times New Roman"/>
                <w:bCs/>
                <w:lang w:eastAsia="zh-CN"/>
              </w:rPr>
            </w:pPr>
            <w:proofErr w:type="spellStart"/>
            <w:r w:rsidRPr="004A1EE8">
              <w:rPr>
                <w:rFonts w:ascii="Times New Roman" w:eastAsia="Times New Roman" w:hAnsi="Times New Roman"/>
                <w:bCs/>
                <w:lang w:eastAsia="zh-CN"/>
              </w:rPr>
              <w:t>Цена</w:t>
            </w:r>
            <w:proofErr w:type="spellEnd"/>
            <w:r w:rsidRPr="004A1EE8">
              <w:rPr>
                <w:rFonts w:ascii="Times New Roman" w:eastAsia="Times New Roman" w:hAnsi="Times New Roman"/>
                <w:bCs/>
                <w:lang w:eastAsia="zh-CN"/>
              </w:rPr>
              <w:t xml:space="preserve">, </w:t>
            </w:r>
            <w:proofErr w:type="spellStart"/>
            <w:r w:rsidRPr="004A1EE8">
              <w:rPr>
                <w:rFonts w:ascii="Times New Roman" w:eastAsia="Times New Roman" w:hAnsi="Times New Roman"/>
                <w:bCs/>
                <w:lang w:eastAsia="zh-CN"/>
              </w:rPr>
              <w:t>руб</w:t>
            </w:r>
            <w:proofErr w:type="spellEnd"/>
            <w:r w:rsidRPr="004A1EE8">
              <w:rPr>
                <w:rFonts w:ascii="Times New Roman" w:eastAsia="Times New Roman" w:hAnsi="Times New Roman"/>
                <w:bCs/>
                <w:lang w:eastAsia="zh-CN"/>
              </w:rPr>
              <w:t>.</w:t>
            </w:r>
          </w:p>
          <w:p w14:paraId="41C7852A" w14:textId="77777777" w:rsidR="00075C1C" w:rsidRPr="004A1EE8" w:rsidRDefault="00075C1C" w:rsidP="00075C1C">
            <w:pPr>
              <w:suppressAutoHyphens/>
              <w:jc w:val="center"/>
              <w:rPr>
                <w:rFonts w:ascii="Times New Roman" w:eastAsia="Times New Roman" w:hAnsi="Times New Roman"/>
                <w:lang w:eastAsia="zh-CN"/>
              </w:rPr>
            </w:pPr>
          </w:p>
        </w:tc>
        <w:tc>
          <w:tcPr>
            <w:tcW w:w="1417" w:type="dxa"/>
            <w:tcBorders>
              <w:top w:val="single" w:sz="4" w:space="0" w:color="auto"/>
              <w:left w:val="nil"/>
              <w:bottom w:val="single" w:sz="4" w:space="0" w:color="auto"/>
              <w:right w:val="single" w:sz="4" w:space="0" w:color="auto"/>
            </w:tcBorders>
            <w:vAlign w:val="center"/>
          </w:tcPr>
          <w:p w14:paraId="1E4C75F3" w14:textId="77777777" w:rsidR="00075C1C" w:rsidRPr="004A1EE8" w:rsidRDefault="00075C1C" w:rsidP="00075C1C">
            <w:pPr>
              <w:suppressAutoHyphens/>
              <w:jc w:val="center"/>
              <w:rPr>
                <w:rFonts w:ascii="Times New Roman" w:eastAsia="Times New Roman" w:hAnsi="Times New Roman"/>
                <w:lang w:eastAsia="zh-CN"/>
              </w:rPr>
            </w:pPr>
            <w:proofErr w:type="spellStart"/>
            <w:r w:rsidRPr="004A1EE8">
              <w:rPr>
                <w:rFonts w:ascii="Times New Roman" w:eastAsia="Times New Roman" w:hAnsi="Times New Roman"/>
                <w:bCs/>
                <w:lang w:eastAsia="zh-CN"/>
              </w:rPr>
              <w:t>Сумма</w:t>
            </w:r>
            <w:proofErr w:type="spellEnd"/>
            <w:r w:rsidRPr="004A1EE8">
              <w:rPr>
                <w:rFonts w:ascii="Times New Roman" w:eastAsia="Times New Roman" w:hAnsi="Times New Roman"/>
                <w:bCs/>
                <w:lang w:eastAsia="zh-CN"/>
              </w:rPr>
              <w:t xml:space="preserve">, </w:t>
            </w:r>
            <w:proofErr w:type="spellStart"/>
            <w:r w:rsidRPr="004A1EE8">
              <w:rPr>
                <w:rFonts w:ascii="Times New Roman" w:eastAsia="Times New Roman" w:hAnsi="Times New Roman"/>
                <w:bCs/>
                <w:lang w:eastAsia="zh-CN"/>
              </w:rPr>
              <w:t>руб</w:t>
            </w:r>
            <w:proofErr w:type="spellEnd"/>
            <w:r w:rsidRPr="004A1EE8">
              <w:rPr>
                <w:rFonts w:ascii="Times New Roman" w:eastAsia="Times New Roman" w:hAnsi="Times New Roman"/>
                <w:bCs/>
                <w:lang w:eastAsia="zh-CN"/>
              </w:rPr>
              <w:t xml:space="preserve">. </w:t>
            </w:r>
          </w:p>
        </w:tc>
      </w:tr>
      <w:tr w:rsidR="00075C1C" w:rsidRPr="004A1EE8" w14:paraId="02D20B7E" w14:textId="77777777" w:rsidTr="00075C1C">
        <w:trPr>
          <w:trHeight w:val="1335"/>
        </w:trPr>
        <w:tc>
          <w:tcPr>
            <w:tcW w:w="1135" w:type="dxa"/>
            <w:vMerge w:val="restart"/>
            <w:tcBorders>
              <w:top w:val="nil"/>
              <w:left w:val="single" w:sz="4" w:space="0" w:color="auto"/>
              <w:right w:val="single" w:sz="4" w:space="0" w:color="auto"/>
            </w:tcBorders>
            <w:shd w:val="clear" w:color="auto" w:fill="auto"/>
            <w:noWrap/>
            <w:vAlign w:val="center"/>
            <w:hideMark/>
          </w:tcPr>
          <w:p w14:paraId="5027E7B9" w14:textId="77777777" w:rsidR="00075C1C" w:rsidRPr="004A1EE8" w:rsidRDefault="00075C1C" w:rsidP="00075C1C">
            <w:pPr>
              <w:jc w:val="center"/>
              <w:rPr>
                <w:rFonts w:ascii="Times New Roman" w:eastAsia="Times New Roman" w:hAnsi="Times New Roman"/>
                <w:color w:val="000000"/>
                <w:lang w:eastAsia="ru-RU"/>
              </w:rPr>
            </w:pPr>
            <w:r w:rsidRPr="004A1EE8">
              <w:rPr>
                <w:rFonts w:ascii="Times New Roman" w:eastAsia="Times New Roman" w:hAnsi="Times New Roman"/>
                <w:color w:val="000000"/>
                <w:lang w:eastAsia="ru-RU"/>
              </w:rPr>
              <w:t>1</w:t>
            </w:r>
          </w:p>
        </w:tc>
        <w:tc>
          <w:tcPr>
            <w:tcW w:w="1984" w:type="dxa"/>
            <w:vMerge w:val="restart"/>
            <w:tcBorders>
              <w:top w:val="single" w:sz="4" w:space="0" w:color="auto"/>
              <w:left w:val="nil"/>
              <w:right w:val="single" w:sz="4" w:space="0" w:color="auto"/>
            </w:tcBorders>
            <w:shd w:val="clear" w:color="auto" w:fill="auto"/>
            <w:noWrap/>
            <w:vAlign w:val="center"/>
            <w:hideMark/>
          </w:tcPr>
          <w:p w14:paraId="25F171C2" w14:textId="77777777" w:rsidR="00075C1C" w:rsidRPr="00075C1C" w:rsidRDefault="00075C1C" w:rsidP="00075C1C">
            <w:pPr>
              <w:rPr>
                <w:rFonts w:ascii="Times New Roman" w:hAnsi="Times New Roman"/>
                <w:lang w:val="ru-RU"/>
              </w:rPr>
            </w:pPr>
            <w:r w:rsidRPr="00075C1C">
              <w:rPr>
                <w:rFonts w:ascii="Times New Roman" w:hAnsi="Times New Roman"/>
                <w:spacing w:val="2"/>
                <w:lang w:val="ru-RU" w:eastAsia="ru-RU"/>
              </w:rPr>
              <w:t>Комплекс  услуг по организации и проведению физкультурно-массового мероприятия – Регионального этапа Всероссийских соревнований «Серебряный мяч» среди команд общеобразовательных организаций города Севастополя (в рамках Общероссийского проекта «Волейбол – в школу»),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A5F93E" w14:textId="77777777" w:rsidR="00075C1C" w:rsidRPr="004A1EE8" w:rsidRDefault="00075C1C" w:rsidP="00075C1C">
            <w:pPr>
              <w:rPr>
                <w:rFonts w:ascii="Times New Roman" w:eastAsia="Times New Roman" w:hAnsi="Times New Roman"/>
                <w:i/>
                <w:color w:val="000000"/>
                <w:lang w:eastAsia="ru-RU"/>
              </w:rPr>
            </w:pPr>
            <w:r w:rsidRPr="00075C1C">
              <w:rPr>
                <w:rFonts w:ascii="Times New Roman" w:eastAsia="Times New Roman" w:hAnsi="Times New Roman"/>
                <w:lang w:val="ru-RU"/>
              </w:rPr>
              <w:t xml:space="preserve"> </w:t>
            </w:r>
            <w:proofErr w:type="spellStart"/>
            <w:r w:rsidRPr="008856A1">
              <w:rPr>
                <w:rFonts w:ascii="Times New Roman" w:hAnsi="Times New Roman"/>
                <w:i/>
              </w:rPr>
              <w:t>Услуга</w:t>
            </w:r>
            <w:proofErr w:type="spellEnd"/>
            <w:r w:rsidRPr="008856A1">
              <w:rPr>
                <w:rFonts w:ascii="Times New Roman" w:hAnsi="Times New Roman"/>
                <w:i/>
              </w:rPr>
              <w:t xml:space="preserve"> </w:t>
            </w:r>
            <w:proofErr w:type="spellStart"/>
            <w:r w:rsidRPr="008856A1">
              <w:rPr>
                <w:rFonts w:ascii="Times New Roman" w:hAnsi="Times New Roman"/>
                <w:i/>
              </w:rPr>
              <w:t>организации</w:t>
            </w:r>
            <w:proofErr w:type="spellEnd"/>
            <w:r w:rsidRPr="008856A1">
              <w:rPr>
                <w:rFonts w:ascii="Times New Roman" w:hAnsi="Times New Roman"/>
                <w:i/>
              </w:rPr>
              <w:t xml:space="preserve"> </w:t>
            </w:r>
            <w:proofErr w:type="spellStart"/>
            <w:r w:rsidRPr="008856A1">
              <w:rPr>
                <w:rFonts w:ascii="Times New Roman" w:hAnsi="Times New Roman"/>
                <w:i/>
              </w:rPr>
              <w:t>церемонии</w:t>
            </w:r>
            <w:proofErr w:type="spellEnd"/>
            <w:r w:rsidRPr="008856A1">
              <w:rPr>
                <w:rFonts w:ascii="Times New Roman" w:hAnsi="Times New Roman"/>
                <w:i/>
              </w:rPr>
              <w:t xml:space="preserve"> </w:t>
            </w:r>
            <w:proofErr w:type="spellStart"/>
            <w:r w:rsidRPr="008856A1">
              <w:rPr>
                <w:rFonts w:ascii="Times New Roman" w:hAnsi="Times New Roman"/>
                <w:i/>
              </w:rPr>
              <w:t>закрытия</w:t>
            </w:r>
            <w:proofErr w:type="spellEnd"/>
          </w:p>
        </w:tc>
        <w:tc>
          <w:tcPr>
            <w:tcW w:w="867" w:type="dxa"/>
            <w:tcBorders>
              <w:top w:val="single" w:sz="4" w:space="0" w:color="auto"/>
              <w:left w:val="nil"/>
              <w:bottom w:val="single" w:sz="4" w:space="0" w:color="auto"/>
              <w:right w:val="single" w:sz="4" w:space="0" w:color="auto"/>
            </w:tcBorders>
            <w:shd w:val="clear" w:color="auto" w:fill="auto"/>
            <w:noWrap/>
            <w:hideMark/>
          </w:tcPr>
          <w:p w14:paraId="0C578A3B" w14:textId="77777777" w:rsidR="00075C1C" w:rsidRPr="004A1EE8" w:rsidRDefault="00075C1C" w:rsidP="00075C1C">
            <w:pPr>
              <w:jc w:val="center"/>
              <w:rPr>
                <w:rFonts w:ascii="Times New Roman" w:eastAsia="Times New Roman" w:hAnsi="Times New Roman"/>
                <w:color w:val="000000"/>
                <w:lang w:eastAsia="ru-RU"/>
              </w:rPr>
            </w:pPr>
          </w:p>
          <w:p w14:paraId="155EB095" w14:textId="77777777" w:rsidR="00075C1C" w:rsidRPr="004A1EE8" w:rsidRDefault="00075C1C" w:rsidP="00075C1C">
            <w:pPr>
              <w:jc w:val="center"/>
              <w:rPr>
                <w:rFonts w:ascii="Times New Roman" w:eastAsia="Times New Roman" w:hAnsi="Times New Roman"/>
                <w:color w:val="000000"/>
                <w:lang w:eastAsia="ru-RU"/>
              </w:rPr>
            </w:pPr>
          </w:p>
          <w:p w14:paraId="6CA911FA" w14:textId="77777777" w:rsidR="00075C1C" w:rsidRPr="004A1EE8" w:rsidRDefault="00075C1C" w:rsidP="00075C1C">
            <w:pPr>
              <w:jc w:val="center"/>
              <w:rPr>
                <w:rFonts w:ascii="Times New Roman" w:eastAsia="Times New Roman" w:hAnsi="Times New Roman"/>
                <w:color w:val="000000"/>
                <w:lang w:eastAsia="ru-RU"/>
              </w:rPr>
            </w:pPr>
            <w:proofErr w:type="spellStart"/>
            <w:r w:rsidRPr="004A1EE8">
              <w:rPr>
                <w:rFonts w:ascii="Times New Roman" w:eastAsia="Times New Roman" w:hAnsi="Times New Roman"/>
                <w:color w:val="000000"/>
                <w:lang w:eastAsia="ru-RU"/>
              </w:rPr>
              <w:t>Усл</w:t>
            </w:r>
            <w:proofErr w:type="spellEnd"/>
            <w:r w:rsidRPr="004A1EE8">
              <w:rPr>
                <w:rFonts w:ascii="Times New Roman" w:eastAsia="Times New Roman" w:hAnsi="Times New Roman"/>
                <w:color w:val="000000"/>
                <w:lang w:eastAsia="ru-RU"/>
              </w:rPr>
              <w:t xml:space="preserve">. </w:t>
            </w:r>
            <w:proofErr w:type="spellStart"/>
            <w:r w:rsidRPr="004A1EE8">
              <w:rPr>
                <w:rFonts w:ascii="Times New Roman" w:eastAsia="Times New Roman" w:hAnsi="Times New Roman"/>
                <w:color w:val="000000"/>
                <w:lang w:eastAsia="ru-RU"/>
              </w:rPr>
              <w:t>ед</w:t>
            </w:r>
            <w:proofErr w:type="spellEnd"/>
            <w:r w:rsidRPr="004A1EE8">
              <w:rPr>
                <w:rFonts w:ascii="Times New Roman" w:eastAsia="Times New Roman" w:hAnsi="Times New Roman"/>
                <w:color w:val="000000"/>
                <w:lang w:eastAsia="ru-RU"/>
              </w:rPr>
              <w:t>.</w:t>
            </w:r>
          </w:p>
        </w:tc>
        <w:tc>
          <w:tcPr>
            <w:tcW w:w="1089" w:type="dxa"/>
            <w:tcBorders>
              <w:top w:val="nil"/>
              <w:left w:val="nil"/>
              <w:bottom w:val="single" w:sz="4" w:space="0" w:color="auto"/>
              <w:right w:val="single" w:sz="4" w:space="0" w:color="auto"/>
            </w:tcBorders>
            <w:shd w:val="clear" w:color="auto" w:fill="auto"/>
            <w:noWrap/>
            <w:hideMark/>
          </w:tcPr>
          <w:p w14:paraId="2D239976" w14:textId="77777777" w:rsidR="00075C1C" w:rsidRPr="004A1EE8" w:rsidRDefault="00075C1C" w:rsidP="00075C1C">
            <w:pPr>
              <w:jc w:val="center"/>
              <w:rPr>
                <w:rFonts w:ascii="Times New Roman" w:eastAsia="Times New Roman" w:hAnsi="Times New Roman"/>
                <w:color w:val="000000"/>
                <w:lang w:eastAsia="ru-RU"/>
              </w:rPr>
            </w:pPr>
          </w:p>
          <w:p w14:paraId="49C2FE3C" w14:textId="77777777" w:rsidR="00075C1C" w:rsidRPr="004A1EE8" w:rsidRDefault="00075C1C" w:rsidP="00075C1C">
            <w:pPr>
              <w:jc w:val="center"/>
              <w:rPr>
                <w:rFonts w:ascii="Times New Roman" w:eastAsia="Times New Roman" w:hAnsi="Times New Roman"/>
                <w:color w:val="000000"/>
                <w:lang w:eastAsia="ru-RU"/>
              </w:rPr>
            </w:pPr>
          </w:p>
          <w:p w14:paraId="58A030BE" w14:textId="77777777" w:rsidR="00075C1C" w:rsidRPr="004A1EE8" w:rsidRDefault="00075C1C" w:rsidP="00075C1C">
            <w:pPr>
              <w:jc w:val="center"/>
              <w:rPr>
                <w:rFonts w:ascii="Times New Roman" w:eastAsia="Times New Roman" w:hAnsi="Times New Roman"/>
                <w:color w:val="000000"/>
                <w:lang w:eastAsia="ru-RU"/>
              </w:rPr>
            </w:pPr>
            <w:r w:rsidRPr="004A1EE8">
              <w:rPr>
                <w:rFonts w:ascii="Times New Roman" w:eastAsia="Times New Roman" w:hAnsi="Times New Roman"/>
                <w:color w:val="000000"/>
                <w:lang w:eastAsia="ru-RU"/>
              </w:rPr>
              <w:t>1</w:t>
            </w:r>
          </w:p>
        </w:tc>
        <w:tc>
          <w:tcPr>
            <w:tcW w:w="1305" w:type="dxa"/>
            <w:tcBorders>
              <w:top w:val="nil"/>
              <w:left w:val="nil"/>
              <w:bottom w:val="single" w:sz="4" w:space="0" w:color="auto"/>
              <w:right w:val="single" w:sz="4" w:space="0" w:color="auto"/>
            </w:tcBorders>
            <w:vAlign w:val="center"/>
          </w:tcPr>
          <w:p w14:paraId="147AC6E9"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c>
          <w:tcPr>
            <w:tcW w:w="1417" w:type="dxa"/>
            <w:tcBorders>
              <w:top w:val="nil"/>
              <w:left w:val="nil"/>
              <w:bottom w:val="single" w:sz="4" w:space="0" w:color="auto"/>
              <w:right w:val="single" w:sz="4" w:space="0" w:color="auto"/>
            </w:tcBorders>
            <w:vAlign w:val="center"/>
          </w:tcPr>
          <w:p w14:paraId="452DA2F9"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r>
      <w:tr w:rsidR="00075C1C" w:rsidRPr="004A1EE8" w14:paraId="0A54538C" w14:textId="77777777" w:rsidTr="00075C1C">
        <w:trPr>
          <w:trHeight w:val="1413"/>
        </w:trPr>
        <w:tc>
          <w:tcPr>
            <w:tcW w:w="1135" w:type="dxa"/>
            <w:vMerge/>
            <w:tcBorders>
              <w:left w:val="single" w:sz="4" w:space="0" w:color="auto"/>
              <w:right w:val="single" w:sz="4" w:space="0" w:color="auto"/>
            </w:tcBorders>
            <w:shd w:val="clear" w:color="auto" w:fill="auto"/>
            <w:noWrap/>
            <w:vAlign w:val="center"/>
          </w:tcPr>
          <w:p w14:paraId="4F0F9CDE" w14:textId="77777777" w:rsidR="00075C1C" w:rsidRPr="004A1EE8" w:rsidRDefault="00075C1C" w:rsidP="00075C1C">
            <w:pPr>
              <w:jc w:val="center"/>
              <w:rPr>
                <w:rFonts w:ascii="Times New Roman" w:eastAsia="Times New Roman" w:hAnsi="Times New Roman"/>
                <w:color w:val="000000"/>
                <w:lang w:eastAsia="ru-RU"/>
              </w:rPr>
            </w:pPr>
          </w:p>
        </w:tc>
        <w:tc>
          <w:tcPr>
            <w:tcW w:w="1984" w:type="dxa"/>
            <w:vMerge/>
            <w:tcBorders>
              <w:left w:val="nil"/>
              <w:right w:val="single" w:sz="4" w:space="0" w:color="auto"/>
            </w:tcBorders>
            <w:shd w:val="clear" w:color="auto" w:fill="auto"/>
            <w:noWrap/>
            <w:vAlign w:val="center"/>
          </w:tcPr>
          <w:p w14:paraId="2501BE0E" w14:textId="77777777" w:rsidR="00075C1C" w:rsidRPr="004A1EE8" w:rsidRDefault="00075C1C" w:rsidP="00075C1C">
            <w:pPr>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EE4DB8D" w14:textId="77777777" w:rsidR="00075C1C" w:rsidRPr="00075C1C" w:rsidRDefault="00075C1C" w:rsidP="00075C1C">
            <w:pPr>
              <w:rPr>
                <w:rFonts w:ascii="Times New Roman" w:hAnsi="Times New Roman"/>
                <w:i/>
                <w:lang w:val="ru-RU"/>
              </w:rPr>
            </w:pPr>
            <w:r w:rsidRPr="00075C1C">
              <w:rPr>
                <w:rFonts w:ascii="Times New Roman" w:hAnsi="Times New Roman"/>
                <w:i/>
                <w:lang w:val="ru-RU"/>
              </w:rPr>
              <w:t xml:space="preserve">Услуга обеспечения мероприятия                                      </w:t>
            </w:r>
          </w:p>
          <w:p w14:paraId="3CC7A077" w14:textId="77777777" w:rsidR="00075C1C" w:rsidRPr="00075C1C" w:rsidRDefault="00075C1C" w:rsidP="00075C1C">
            <w:pPr>
              <w:rPr>
                <w:rFonts w:ascii="Times New Roman" w:eastAsia="Times New Roman" w:hAnsi="Times New Roman"/>
                <w:i/>
                <w:color w:val="000000"/>
                <w:lang w:val="ru-RU" w:eastAsia="ru-RU"/>
              </w:rPr>
            </w:pPr>
            <w:r w:rsidRPr="00075C1C">
              <w:rPr>
                <w:rFonts w:ascii="Times New Roman" w:hAnsi="Times New Roman"/>
                <w:i/>
                <w:lang w:val="ru-RU"/>
              </w:rPr>
              <w:t>наградной атрибутикой</w:t>
            </w:r>
          </w:p>
        </w:tc>
        <w:tc>
          <w:tcPr>
            <w:tcW w:w="867" w:type="dxa"/>
            <w:tcBorders>
              <w:top w:val="single" w:sz="4" w:space="0" w:color="auto"/>
              <w:left w:val="nil"/>
              <w:bottom w:val="single" w:sz="4" w:space="0" w:color="auto"/>
              <w:right w:val="single" w:sz="4" w:space="0" w:color="auto"/>
            </w:tcBorders>
            <w:shd w:val="clear" w:color="auto" w:fill="auto"/>
            <w:noWrap/>
          </w:tcPr>
          <w:p w14:paraId="5163D2D1" w14:textId="77777777" w:rsidR="00075C1C" w:rsidRPr="00075C1C" w:rsidRDefault="00075C1C" w:rsidP="00075C1C">
            <w:pPr>
              <w:jc w:val="center"/>
              <w:rPr>
                <w:rFonts w:ascii="Times New Roman" w:eastAsia="Times New Roman" w:hAnsi="Times New Roman"/>
                <w:color w:val="000000"/>
                <w:lang w:val="ru-RU" w:eastAsia="ru-RU"/>
              </w:rPr>
            </w:pPr>
          </w:p>
          <w:p w14:paraId="7D9B70BE" w14:textId="77777777" w:rsidR="00075C1C" w:rsidRPr="00075C1C" w:rsidRDefault="00075C1C" w:rsidP="00075C1C">
            <w:pPr>
              <w:jc w:val="center"/>
              <w:rPr>
                <w:rFonts w:ascii="Times New Roman" w:eastAsia="Times New Roman" w:hAnsi="Times New Roman"/>
                <w:color w:val="000000"/>
                <w:lang w:val="ru-RU" w:eastAsia="ru-RU"/>
              </w:rPr>
            </w:pPr>
          </w:p>
          <w:p w14:paraId="4F411A8A" w14:textId="77777777" w:rsidR="00075C1C" w:rsidRPr="004A1EE8" w:rsidRDefault="00075C1C" w:rsidP="00075C1C">
            <w:pPr>
              <w:jc w:val="center"/>
              <w:rPr>
                <w:rFonts w:ascii="Times New Roman" w:eastAsia="Times New Roman" w:hAnsi="Times New Roman"/>
                <w:color w:val="000000"/>
                <w:lang w:eastAsia="ru-RU"/>
              </w:rPr>
            </w:pPr>
            <w:proofErr w:type="spellStart"/>
            <w:r w:rsidRPr="004A1EE8">
              <w:rPr>
                <w:rFonts w:ascii="Times New Roman" w:eastAsia="Times New Roman" w:hAnsi="Times New Roman"/>
                <w:color w:val="000000"/>
                <w:lang w:eastAsia="ru-RU"/>
              </w:rPr>
              <w:t>Усл</w:t>
            </w:r>
            <w:proofErr w:type="spellEnd"/>
            <w:r w:rsidRPr="004A1EE8">
              <w:rPr>
                <w:rFonts w:ascii="Times New Roman" w:eastAsia="Times New Roman" w:hAnsi="Times New Roman"/>
                <w:color w:val="000000"/>
                <w:lang w:eastAsia="ru-RU"/>
              </w:rPr>
              <w:t xml:space="preserve">. </w:t>
            </w:r>
            <w:proofErr w:type="spellStart"/>
            <w:r w:rsidRPr="004A1EE8">
              <w:rPr>
                <w:rFonts w:ascii="Times New Roman" w:eastAsia="Times New Roman" w:hAnsi="Times New Roman"/>
                <w:color w:val="000000"/>
                <w:lang w:eastAsia="ru-RU"/>
              </w:rPr>
              <w:t>ед</w:t>
            </w:r>
            <w:proofErr w:type="spellEnd"/>
            <w:r w:rsidRPr="004A1EE8">
              <w:rPr>
                <w:rFonts w:ascii="Times New Roman" w:eastAsia="Times New Roman" w:hAnsi="Times New Roman"/>
                <w:color w:val="000000"/>
                <w:lang w:eastAsia="ru-RU"/>
              </w:rPr>
              <w:t>.</w:t>
            </w:r>
          </w:p>
        </w:tc>
        <w:tc>
          <w:tcPr>
            <w:tcW w:w="1089" w:type="dxa"/>
            <w:tcBorders>
              <w:top w:val="single" w:sz="4" w:space="0" w:color="auto"/>
              <w:left w:val="nil"/>
              <w:bottom w:val="single" w:sz="4" w:space="0" w:color="auto"/>
              <w:right w:val="single" w:sz="4" w:space="0" w:color="auto"/>
            </w:tcBorders>
            <w:shd w:val="clear" w:color="auto" w:fill="auto"/>
            <w:noWrap/>
          </w:tcPr>
          <w:p w14:paraId="0FA4012B" w14:textId="77777777" w:rsidR="00075C1C" w:rsidRPr="004A1EE8" w:rsidRDefault="00075C1C" w:rsidP="00075C1C">
            <w:pPr>
              <w:jc w:val="center"/>
              <w:rPr>
                <w:rFonts w:ascii="Times New Roman" w:eastAsia="Times New Roman" w:hAnsi="Times New Roman"/>
                <w:color w:val="000000"/>
                <w:lang w:eastAsia="ru-RU"/>
              </w:rPr>
            </w:pPr>
          </w:p>
          <w:p w14:paraId="21CD8AB7" w14:textId="77777777" w:rsidR="00075C1C" w:rsidRPr="004A1EE8" w:rsidRDefault="00075C1C" w:rsidP="00075C1C">
            <w:pPr>
              <w:jc w:val="center"/>
              <w:rPr>
                <w:rFonts w:ascii="Times New Roman" w:eastAsia="Times New Roman" w:hAnsi="Times New Roman"/>
                <w:color w:val="000000"/>
                <w:lang w:eastAsia="ru-RU"/>
              </w:rPr>
            </w:pPr>
          </w:p>
          <w:p w14:paraId="654F5BE1" w14:textId="77777777" w:rsidR="00075C1C" w:rsidRPr="004A1EE8" w:rsidRDefault="00075C1C" w:rsidP="00075C1C">
            <w:pPr>
              <w:jc w:val="center"/>
              <w:rPr>
                <w:rFonts w:ascii="Times New Roman" w:eastAsia="Times New Roman" w:hAnsi="Times New Roman"/>
                <w:color w:val="000000"/>
                <w:lang w:eastAsia="ru-RU"/>
              </w:rPr>
            </w:pPr>
            <w:r w:rsidRPr="004A1EE8">
              <w:rPr>
                <w:rFonts w:ascii="Times New Roman" w:eastAsia="Times New Roman" w:hAnsi="Times New Roman"/>
                <w:color w:val="000000"/>
                <w:lang w:eastAsia="ru-RU"/>
              </w:rPr>
              <w:t>1</w:t>
            </w:r>
          </w:p>
        </w:tc>
        <w:tc>
          <w:tcPr>
            <w:tcW w:w="1305" w:type="dxa"/>
            <w:tcBorders>
              <w:top w:val="single" w:sz="4" w:space="0" w:color="auto"/>
              <w:left w:val="nil"/>
              <w:bottom w:val="single" w:sz="4" w:space="0" w:color="auto"/>
              <w:right w:val="single" w:sz="4" w:space="0" w:color="auto"/>
            </w:tcBorders>
            <w:vAlign w:val="center"/>
          </w:tcPr>
          <w:p w14:paraId="3084B8EE"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c>
          <w:tcPr>
            <w:tcW w:w="1417" w:type="dxa"/>
            <w:tcBorders>
              <w:top w:val="single" w:sz="4" w:space="0" w:color="auto"/>
              <w:left w:val="nil"/>
              <w:bottom w:val="single" w:sz="4" w:space="0" w:color="auto"/>
              <w:right w:val="single" w:sz="4" w:space="0" w:color="auto"/>
            </w:tcBorders>
            <w:vAlign w:val="center"/>
          </w:tcPr>
          <w:p w14:paraId="6EB75567"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r>
      <w:tr w:rsidR="00075C1C" w:rsidRPr="004A1EE8" w14:paraId="068A567B" w14:textId="77777777" w:rsidTr="00075C1C">
        <w:trPr>
          <w:trHeight w:val="1232"/>
        </w:trPr>
        <w:tc>
          <w:tcPr>
            <w:tcW w:w="1135" w:type="dxa"/>
            <w:vMerge/>
            <w:tcBorders>
              <w:left w:val="single" w:sz="4" w:space="0" w:color="auto"/>
              <w:right w:val="single" w:sz="4" w:space="0" w:color="auto"/>
            </w:tcBorders>
            <w:shd w:val="clear" w:color="auto" w:fill="auto"/>
            <w:noWrap/>
            <w:vAlign w:val="center"/>
          </w:tcPr>
          <w:p w14:paraId="6015D08A" w14:textId="77777777" w:rsidR="00075C1C" w:rsidRPr="004A1EE8" w:rsidRDefault="00075C1C" w:rsidP="00075C1C">
            <w:pPr>
              <w:jc w:val="center"/>
              <w:rPr>
                <w:rFonts w:ascii="Times New Roman" w:eastAsia="Times New Roman" w:hAnsi="Times New Roman"/>
                <w:color w:val="000000"/>
                <w:lang w:eastAsia="ru-RU"/>
              </w:rPr>
            </w:pPr>
          </w:p>
        </w:tc>
        <w:tc>
          <w:tcPr>
            <w:tcW w:w="1984" w:type="dxa"/>
            <w:vMerge/>
            <w:tcBorders>
              <w:left w:val="nil"/>
              <w:right w:val="single" w:sz="4" w:space="0" w:color="auto"/>
            </w:tcBorders>
            <w:shd w:val="clear" w:color="auto" w:fill="auto"/>
            <w:noWrap/>
            <w:vAlign w:val="center"/>
          </w:tcPr>
          <w:p w14:paraId="3FEE1E31" w14:textId="77777777" w:rsidR="00075C1C" w:rsidRPr="004A1EE8" w:rsidRDefault="00075C1C" w:rsidP="00075C1C">
            <w:pPr>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D091265" w14:textId="77777777" w:rsidR="00075C1C" w:rsidRPr="00075C1C" w:rsidRDefault="00075C1C" w:rsidP="00075C1C">
            <w:pPr>
              <w:rPr>
                <w:rFonts w:ascii="Times New Roman" w:eastAsia="Times New Roman" w:hAnsi="Times New Roman"/>
                <w:color w:val="000000"/>
                <w:lang w:val="ru-RU" w:eastAsia="ru-RU"/>
              </w:rPr>
            </w:pPr>
            <w:r w:rsidRPr="00075C1C">
              <w:rPr>
                <w:rFonts w:ascii="Times New Roman" w:eastAsia="Times New Roman" w:hAnsi="Times New Roman"/>
                <w:i/>
                <w:lang w:val="ru-RU"/>
              </w:rPr>
              <w:t>Услуга по организации работы         спортивных судей</w:t>
            </w:r>
          </w:p>
        </w:tc>
        <w:tc>
          <w:tcPr>
            <w:tcW w:w="867" w:type="dxa"/>
            <w:tcBorders>
              <w:top w:val="single" w:sz="4" w:space="0" w:color="auto"/>
              <w:left w:val="nil"/>
              <w:bottom w:val="single" w:sz="4" w:space="0" w:color="auto"/>
              <w:right w:val="single" w:sz="4" w:space="0" w:color="auto"/>
            </w:tcBorders>
            <w:shd w:val="clear" w:color="auto" w:fill="auto"/>
            <w:noWrap/>
          </w:tcPr>
          <w:p w14:paraId="5013894D" w14:textId="77777777" w:rsidR="00075C1C" w:rsidRPr="00075C1C" w:rsidRDefault="00075C1C" w:rsidP="00075C1C">
            <w:pPr>
              <w:jc w:val="center"/>
              <w:rPr>
                <w:rFonts w:ascii="Times New Roman" w:eastAsia="Times New Roman" w:hAnsi="Times New Roman"/>
                <w:color w:val="000000"/>
                <w:lang w:val="ru-RU" w:eastAsia="ru-RU"/>
              </w:rPr>
            </w:pPr>
          </w:p>
          <w:p w14:paraId="18873C4C" w14:textId="77777777" w:rsidR="00075C1C" w:rsidRPr="00075C1C" w:rsidRDefault="00075C1C" w:rsidP="00075C1C">
            <w:pPr>
              <w:jc w:val="center"/>
              <w:rPr>
                <w:rFonts w:ascii="Times New Roman" w:eastAsia="Times New Roman" w:hAnsi="Times New Roman"/>
                <w:color w:val="000000"/>
                <w:lang w:val="ru-RU" w:eastAsia="ru-RU"/>
              </w:rPr>
            </w:pPr>
          </w:p>
          <w:p w14:paraId="1720E39D" w14:textId="77777777" w:rsidR="00075C1C" w:rsidRPr="004A1EE8" w:rsidRDefault="00075C1C" w:rsidP="00075C1C">
            <w:pPr>
              <w:jc w:val="center"/>
              <w:rPr>
                <w:rFonts w:ascii="Times New Roman" w:eastAsia="Times New Roman" w:hAnsi="Times New Roman"/>
                <w:color w:val="000000"/>
                <w:lang w:eastAsia="ru-RU"/>
              </w:rPr>
            </w:pPr>
            <w:proofErr w:type="spellStart"/>
            <w:r w:rsidRPr="004A1EE8">
              <w:rPr>
                <w:rFonts w:ascii="Times New Roman" w:eastAsia="Times New Roman" w:hAnsi="Times New Roman"/>
                <w:color w:val="000000"/>
                <w:lang w:eastAsia="ru-RU"/>
              </w:rPr>
              <w:t>Усл</w:t>
            </w:r>
            <w:proofErr w:type="spellEnd"/>
            <w:r w:rsidRPr="004A1EE8">
              <w:rPr>
                <w:rFonts w:ascii="Times New Roman" w:eastAsia="Times New Roman" w:hAnsi="Times New Roman"/>
                <w:color w:val="000000"/>
                <w:lang w:eastAsia="ru-RU"/>
              </w:rPr>
              <w:t xml:space="preserve">. </w:t>
            </w:r>
            <w:proofErr w:type="spellStart"/>
            <w:r w:rsidRPr="004A1EE8">
              <w:rPr>
                <w:rFonts w:ascii="Times New Roman" w:eastAsia="Times New Roman" w:hAnsi="Times New Roman"/>
                <w:color w:val="000000"/>
                <w:lang w:eastAsia="ru-RU"/>
              </w:rPr>
              <w:t>ед</w:t>
            </w:r>
            <w:proofErr w:type="spellEnd"/>
            <w:r w:rsidRPr="004A1EE8">
              <w:rPr>
                <w:rFonts w:ascii="Times New Roman" w:eastAsia="Times New Roman" w:hAnsi="Times New Roman"/>
                <w:color w:val="000000"/>
                <w:lang w:eastAsia="ru-RU"/>
              </w:rPr>
              <w:t>.</w:t>
            </w:r>
          </w:p>
        </w:tc>
        <w:tc>
          <w:tcPr>
            <w:tcW w:w="1089" w:type="dxa"/>
            <w:tcBorders>
              <w:top w:val="single" w:sz="4" w:space="0" w:color="auto"/>
              <w:left w:val="nil"/>
              <w:bottom w:val="single" w:sz="4" w:space="0" w:color="auto"/>
              <w:right w:val="single" w:sz="4" w:space="0" w:color="auto"/>
            </w:tcBorders>
            <w:shd w:val="clear" w:color="auto" w:fill="auto"/>
            <w:noWrap/>
          </w:tcPr>
          <w:p w14:paraId="63C8B3C2" w14:textId="77777777" w:rsidR="00075C1C" w:rsidRPr="004A1EE8" w:rsidRDefault="00075C1C" w:rsidP="00075C1C">
            <w:pPr>
              <w:jc w:val="center"/>
              <w:rPr>
                <w:rFonts w:ascii="Times New Roman" w:eastAsia="Times New Roman" w:hAnsi="Times New Roman"/>
                <w:color w:val="000000"/>
                <w:lang w:eastAsia="ru-RU"/>
              </w:rPr>
            </w:pPr>
          </w:p>
          <w:p w14:paraId="25A4FC62" w14:textId="77777777" w:rsidR="00075C1C" w:rsidRPr="004A1EE8" w:rsidRDefault="00075C1C" w:rsidP="00075C1C">
            <w:pPr>
              <w:jc w:val="center"/>
              <w:rPr>
                <w:rFonts w:ascii="Times New Roman" w:eastAsia="Times New Roman" w:hAnsi="Times New Roman"/>
                <w:color w:val="000000"/>
                <w:lang w:eastAsia="ru-RU"/>
              </w:rPr>
            </w:pPr>
          </w:p>
          <w:p w14:paraId="45730C73" w14:textId="77777777" w:rsidR="00075C1C" w:rsidRPr="004A1EE8" w:rsidRDefault="00075C1C" w:rsidP="00075C1C">
            <w:pPr>
              <w:jc w:val="center"/>
              <w:rPr>
                <w:rFonts w:ascii="Times New Roman" w:eastAsia="Times New Roman" w:hAnsi="Times New Roman"/>
                <w:color w:val="000000"/>
                <w:lang w:eastAsia="ru-RU"/>
              </w:rPr>
            </w:pPr>
            <w:r w:rsidRPr="004A1EE8">
              <w:rPr>
                <w:rFonts w:ascii="Times New Roman" w:eastAsia="Times New Roman" w:hAnsi="Times New Roman"/>
                <w:color w:val="000000"/>
                <w:lang w:eastAsia="ru-RU"/>
              </w:rPr>
              <w:t>1</w:t>
            </w:r>
          </w:p>
        </w:tc>
        <w:tc>
          <w:tcPr>
            <w:tcW w:w="1305" w:type="dxa"/>
            <w:tcBorders>
              <w:top w:val="single" w:sz="4" w:space="0" w:color="auto"/>
              <w:left w:val="nil"/>
              <w:bottom w:val="single" w:sz="4" w:space="0" w:color="auto"/>
              <w:right w:val="single" w:sz="4" w:space="0" w:color="auto"/>
            </w:tcBorders>
            <w:vAlign w:val="center"/>
          </w:tcPr>
          <w:p w14:paraId="69B1713D"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c>
          <w:tcPr>
            <w:tcW w:w="1417" w:type="dxa"/>
            <w:tcBorders>
              <w:top w:val="single" w:sz="4" w:space="0" w:color="auto"/>
              <w:left w:val="nil"/>
              <w:bottom w:val="single" w:sz="4" w:space="0" w:color="auto"/>
              <w:right w:val="single" w:sz="4" w:space="0" w:color="auto"/>
            </w:tcBorders>
            <w:vAlign w:val="center"/>
          </w:tcPr>
          <w:p w14:paraId="57522CB7"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r>
      <w:tr w:rsidR="00075C1C" w:rsidRPr="004A1EE8" w14:paraId="05751AB8" w14:textId="77777777" w:rsidTr="00075C1C">
        <w:trPr>
          <w:trHeight w:val="1095"/>
        </w:trPr>
        <w:tc>
          <w:tcPr>
            <w:tcW w:w="1135" w:type="dxa"/>
            <w:vMerge/>
            <w:tcBorders>
              <w:left w:val="single" w:sz="4" w:space="0" w:color="auto"/>
              <w:right w:val="single" w:sz="4" w:space="0" w:color="auto"/>
            </w:tcBorders>
            <w:shd w:val="clear" w:color="auto" w:fill="auto"/>
            <w:noWrap/>
            <w:vAlign w:val="center"/>
          </w:tcPr>
          <w:p w14:paraId="042452AD" w14:textId="77777777" w:rsidR="00075C1C" w:rsidRPr="004A1EE8" w:rsidRDefault="00075C1C" w:rsidP="00075C1C">
            <w:pPr>
              <w:jc w:val="center"/>
              <w:rPr>
                <w:rFonts w:ascii="Times New Roman" w:eastAsia="Times New Roman" w:hAnsi="Times New Roman"/>
                <w:color w:val="000000"/>
                <w:lang w:eastAsia="ru-RU"/>
              </w:rPr>
            </w:pPr>
          </w:p>
        </w:tc>
        <w:tc>
          <w:tcPr>
            <w:tcW w:w="1984" w:type="dxa"/>
            <w:vMerge/>
            <w:tcBorders>
              <w:left w:val="nil"/>
              <w:right w:val="single" w:sz="4" w:space="0" w:color="auto"/>
            </w:tcBorders>
            <w:shd w:val="clear" w:color="auto" w:fill="auto"/>
            <w:noWrap/>
            <w:vAlign w:val="center"/>
          </w:tcPr>
          <w:p w14:paraId="00846DD9" w14:textId="77777777" w:rsidR="00075C1C" w:rsidRPr="004A1EE8" w:rsidRDefault="00075C1C" w:rsidP="00075C1C">
            <w:pPr>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376DDBE" w14:textId="77777777" w:rsidR="00075C1C" w:rsidRPr="00075C1C" w:rsidRDefault="00075C1C" w:rsidP="00075C1C">
            <w:pPr>
              <w:rPr>
                <w:rFonts w:ascii="Times New Roman" w:eastAsia="Times New Roman" w:hAnsi="Times New Roman"/>
                <w:i/>
                <w:lang w:val="ru-RU"/>
              </w:rPr>
            </w:pPr>
            <w:r w:rsidRPr="00075C1C">
              <w:rPr>
                <w:rFonts w:ascii="Times New Roman" w:eastAsia="Times New Roman" w:hAnsi="Times New Roman"/>
                <w:i/>
                <w:lang w:val="ru-RU"/>
              </w:rPr>
              <w:t>Услуга по информационно- техническому обеспечению</w:t>
            </w:r>
          </w:p>
        </w:tc>
        <w:tc>
          <w:tcPr>
            <w:tcW w:w="867" w:type="dxa"/>
            <w:tcBorders>
              <w:top w:val="single" w:sz="4" w:space="0" w:color="auto"/>
              <w:left w:val="nil"/>
              <w:bottom w:val="single" w:sz="4" w:space="0" w:color="auto"/>
              <w:right w:val="single" w:sz="4" w:space="0" w:color="auto"/>
            </w:tcBorders>
            <w:shd w:val="clear" w:color="auto" w:fill="auto"/>
            <w:noWrap/>
          </w:tcPr>
          <w:p w14:paraId="3225BFE8" w14:textId="77777777" w:rsidR="00075C1C" w:rsidRPr="00075C1C" w:rsidRDefault="00075C1C" w:rsidP="00075C1C">
            <w:pPr>
              <w:jc w:val="center"/>
              <w:rPr>
                <w:rFonts w:ascii="Times New Roman" w:eastAsia="Times New Roman" w:hAnsi="Times New Roman"/>
                <w:color w:val="000000"/>
                <w:lang w:val="ru-RU" w:eastAsia="ru-RU"/>
              </w:rPr>
            </w:pPr>
          </w:p>
          <w:p w14:paraId="6D3FEC4A" w14:textId="77777777" w:rsidR="00075C1C" w:rsidRPr="004A1EE8" w:rsidRDefault="00075C1C" w:rsidP="00075C1C">
            <w:pPr>
              <w:jc w:val="center"/>
              <w:rPr>
                <w:rFonts w:ascii="Times New Roman" w:eastAsia="Times New Roman" w:hAnsi="Times New Roman"/>
                <w:color w:val="000000"/>
                <w:lang w:eastAsia="ru-RU"/>
              </w:rPr>
            </w:pPr>
            <w:proofErr w:type="spellStart"/>
            <w:r w:rsidRPr="004A1EE8">
              <w:rPr>
                <w:rFonts w:ascii="Times New Roman" w:eastAsia="Times New Roman" w:hAnsi="Times New Roman"/>
                <w:color w:val="000000"/>
                <w:lang w:eastAsia="ru-RU"/>
              </w:rPr>
              <w:t>Усл</w:t>
            </w:r>
            <w:proofErr w:type="spellEnd"/>
            <w:r w:rsidRPr="004A1EE8">
              <w:rPr>
                <w:rFonts w:ascii="Times New Roman" w:eastAsia="Times New Roman" w:hAnsi="Times New Roman"/>
                <w:color w:val="000000"/>
                <w:lang w:eastAsia="ru-RU"/>
              </w:rPr>
              <w:t xml:space="preserve">. </w:t>
            </w:r>
            <w:proofErr w:type="spellStart"/>
            <w:r w:rsidRPr="004A1EE8">
              <w:rPr>
                <w:rFonts w:ascii="Times New Roman" w:eastAsia="Times New Roman" w:hAnsi="Times New Roman"/>
                <w:color w:val="000000"/>
                <w:lang w:eastAsia="ru-RU"/>
              </w:rPr>
              <w:t>ед</w:t>
            </w:r>
            <w:proofErr w:type="spellEnd"/>
            <w:r w:rsidRPr="004A1EE8">
              <w:rPr>
                <w:rFonts w:ascii="Times New Roman" w:eastAsia="Times New Roman" w:hAnsi="Times New Roman"/>
                <w:color w:val="000000"/>
                <w:lang w:eastAsia="ru-RU"/>
              </w:rPr>
              <w:t>.</w:t>
            </w:r>
          </w:p>
        </w:tc>
        <w:tc>
          <w:tcPr>
            <w:tcW w:w="1089" w:type="dxa"/>
            <w:tcBorders>
              <w:top w:val="single" w:sz="4" w:space="0" w:color="auto"/>
              <w:left w:val="nil"/>
              <w:bottom w:val="single" w:sz="4" w:space="0" w:color="auto"/>
              <w:right w:val="single" w:sz="4" w:space="0" w:color="auto"/>
            </w:tcBorders>
            <w:shd w:val="clear" w:color="auto" w:fill="auto"/>
            <w:noWrap/>
          </w:tcPr>
          <w:p w14:paraId="4858B7E3" w14:textId="77777777" w:rsidR="00075C1C" w:rsidRPr="004A1EE8" w:rsidRDefault="00075C1C" w:rsidP="00075C1C">
            <w:pPr>
              <w:jc w:val="center"/>
              <w:rPr>
                <w:rFonts w:ascii="Times New Roman" w:eastAsia="Times New Roman" w:hAnsi="Times New Roman"/>
                <w:color w:val="000000"/>
                <w:lang w:eastAsia="ru-RU"/>
              </w:rPr>
            </w:pPr>
          </w:p>
          <w:p w14:paraId="0E93539D" w14:textId="77777777" w:rsidR="00075C1C" w:rsidRPr="004A1EE8" w:rsidRDefault="00075C1C" w:rsidP="00075C1C">
            <w:pPr>
              <w:jc w:val="center"/>
              <w:rPr>
                <w:rFonts w:ascii="Times New Roman" w:eastAsia="Times New Roman" w:hAnsi="Times New Roman"/>
                <w:color w:val="000000"/>
                <w:lang w:eastAsia="ru-RU"/>
              </w:rPr>
            </w:pPr>
            <w:r w:rsidRPr="004A1EE8">
              <w:rPr>
                <w:rFonts w:ascii="Times New Roman" w:eastAsia="Times New Roman" w:hAnsi="Times New Roman"/>
                <w:color w:val="000000"/>
                <w:lang w:eastAsia="ru-RU"/>
              </w:rPr>
              <w:t>1</w:t>
            </w:r>
          </w:p>
        </w:tc>
        <w:tc>
          <w:tcPr>
            <w:tcW w:w="1305" w:type="dxa"/>
            <w:tcBorders>
              <w:top w:val="single" w:sz="4" w:space="0" w:color="auto"/>
              <w:left w:val="nil"/>
              <w:bottom w:val="single" w:sz="4" w:space="0" w:color="auto"/>
              <w:right w:val="single" w:sz="4" w:space="0" w:color="auto"/>
            </w:tcBorders>
            <w:vAlign w:val="center"/>
          </w:tcPr>
          <w:p w14:paraId="44FB60D6"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c>
          <w:tcPr>
            <w:tcW w:w="1417" w:type="dxa"/>
            <w:tcBorders>
              <w:top w:val="single" w:sz="4" w:space="0" w:color="auto"/>
              <w:left w:val="nil"/>
              <w:bottom w:val="single" w:sz="4" w:space="0" w:color="auto"/>
              <w:right w:val="single" w:sz="4" w:space="0" w:color="auto"/>
            </w:tcBorders>
            <w:vAlign w:val="center"/>
          </w:tcPr>
          <w:p w14:paraId="7ABED16C"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r>
      <w:tr w:rsidR="00075C1C" w:rsidRPr="004A1EE8" w14:paraId="46AC9F7B" w14:textId="77777777" w:rsidTr="00075C1C">
        <w:trPr>
          <w:trHeight w:val="900"/>
        </w:trPr>
        <w:tc>
          <w:tcPr>
            <w:tcW w:w="1135" w:type="dxa"/>
            <w:vMerge/>
            <w:tcBorders>
              <w:left w:val="single" w:sz="4" w:space="0" w:color="auto"/>
              <w:right w:val="single" w:sz="4" w:space="0" w:color="auto"/>
            </w:tcBorders>
            <w:shd w:val="clear" w:color="auto" w:fill="auto"/>
            <w:noWrap/>
            <w:vAlign w:val="center"/>
          </w:tcPr>
          <w:p w14:paraId="788EA955" w14:textId="77777777" w:rsidR="00075C1C" w:rsidRPr="004A1EE8" w:rsidRDefault="00075C1C" w:rsidP="00075C1C">
            <w:pPr>
              <w:jc w:val="center"/>
              <w:rPr>
                <w:rFonts w:ascii="Times New Roman" w:eastAsia="Times New Roman" w:hAnsi="Times New Roman"/>
                <w:color w:val="000000"/>
                <w:lang w:eastAsia="ru-RU"/>
              </w:rPr>
            </w:pPr>
          </w:p>
        </w:tc>
        <w:tc>
          <w:tcPr>
            <w:tcW w:w="1984" w:type="dxa"/>
            <w:vMerge/>
            <w:tcBorders>
              <w:left w:val="nil"/>
              <w:right w:val="single" w:sz="4" w:space="0" w:color="auto"/>
            </w:tcBorders>
            <w:shd w:val="clear" w:color="auto" w:fill="auto"/>
            <w:noWrap/>
            <w:vAlign w:val="center"/>
          </w:tcPr>
          <w:p w14:paraId="14030D54" w14:textId="77777777" w:rsidR="00075C1C" w:rsidRPr="004A1EE8" w:rsidRDefault="00075C1C" w:rsidP="00075C1C">
            <w:pPr>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4231546" w14:textId="77777777" w:rsidR="00075C1C" w:rsidRPr="00075C1C" w:rsidRDefault="00075C1C" w:rsidP="00075C1C">
            <w:pPr>
              <w:rPr>
                <w:rFonts w:ascii="Times New Roman" w:eastAsia="Times New Roman" w:hAnsi="Times New Roman"/>
                <w:i/>
                <w:lang w:val="ru-RU"/>
              </w:rPr>
            </w:pPr>
            <w:r w:rsidRPr="00075C1C">
              <w:rPr>
                <w:rFonts w:ascii="Times New Roman" w:eastAsia="Times New Roman" w:hAnsi="Times New Roman"/>
                <w:i/>
                <w:color w:val="000000"/>
                <w:lang w:val="ru-RU" w:eastAsia="ru-RU"/>
              </w:rPr>
              <w:t>Услуга по обеспечению по обеспечению питьевого режима</w:t>
            </w:r>
          </w:p>
        </w:tc>
        <w:tc>
          <w:tcPr>
            <w:tcW w:w="867" w:type="dxa"/>
            <w:tcBorders>
              <w:top w:val="single" w:sz="4" w:space="0" w:color="auto"/>
              <w:left w:val="nil"/>
              <w:bottom w:val="single" w:sz="4" w:space="0" w:color="auto"/>
              <w:right w:val="single" w:sz="4" w:space="0" w:color="auto"/>
            </w:tcBorders>
            <w:shd w:val="clear" w:color="auto" w:fill="auto"/>
            <w:noWrap/>
          </w:tcPr>
          <w:p w14:paraId="60F3FC63" w14:textId="77777777" w:rsidR="00075C1C" w:rsidRPr="00075C1C" w:rsidRDefault="00075C1C" w:rsidP="00075C1C">
            <w:pPr>
              <w:jc w:val="center"/>
              <w:rPr>
                <w:rFonts w:ascii="Times New Roman" w:eastAsia="Times New Roman" w:hAnsi="Times New Roman"/>
                <w:color w:val="000000"/>
                <w:lang w:val="ru-RU" w:eastAsia="ru-RU"/>
              </w:rPr>
            </w:pPr>
          </w:p>
          <w:p w14:paraId="0B2659A1" w14:textId="77777777" w:rsidR="00075C1C" w:rsidRPr="004A1EE8" w:rsidRDefault="00075C1C" w:rsidP="00075C1C">
            <w:pPr>
              <w:jc w:val="center"/>
              <w:rPr>
                <w:rFonts w:ascii="Times New Roman" w:eastAsia="Times New Roman" w:hAnsi="Times New Roman"/>
                <w:color w:val="000000"/>
                <w:lang w:eastAsia="ru-RU"/>
              </w:rPr>
            </w:pPr>
            <w:proofErr w:type="spellStart"/>
            <w:r w:rsidRPr="004A1EE8">
              <w:rPr>
                <w:rFonts w:ascii="Times New Roman" w:eastAsia="Times New Roman" w:hAnsi="Times New Roman"/>
                <w:color w:val="000000"/>
                <w:lang w:eastAsia="ru-RU"/>
              </w:rPr>
              <w:t>Усл</w:t>
            </w:r>
            <w:proofErr w:type="spellEnd"/>
            <w:r w:rsidRPr="004A1EE8">
              <w:rPr>
                <w:rFonts w:ascii="Times New Roman" w:eastAsia="Times New Roman" w:hAnsi="Times New Roman"/>
                <w:color w:val="000000"/>
                <w:lang w:eastAsia="ru-RU"/>
              </w:rPr>
              <w:t xml:space="preserve">. </w:t>
            </w:r>
            <w:proofErr w:type="spellStart"/>
            <w:r w:rsidRPr="004A1EE8">
              <w:rPr>
                <w:rFonts w:ascii="Times New Roman" w:eastAsia="Times New Roman" w:hAnsi="Times New Roman"/>
                <w:color w:val="000000"/>
                <w:lang w:eastAsia="ru-RU"/>
              </w:rPr>
              <w:t>ед</w:t>
            </w:r>
            <w:proofErr w:type="spellEnd"/>
            <w:r w:rsidRPr="004A1EE8">
              <w:rPr>
                <w:rFonts w:ascii="Times New Roman" w:eastAsia="Times New Roman" w:hAnsi="Times New Roman"/>
                <w:color w:val="000000"/>
                <w:lang w:eastAsia="ru-RU"/>
              </w:rPr>
              <w:t>.</w:t>
            </w:r>
          </w:p>
        </w:tc>
        <w:tc>
          <w:tcPr>
            <w:tcW w:w="1089" w:type="dxa"/>
            <w:tcBorders>
              <w:top w:val="single" w:sz="4" w:space="0" w:color="auto"/>
              <w:left w:val="nil"/>
              <w:bottom w:val="single" w:sz="4" w:space="0" w:color="auto"/>
              <w:right w:val="single" w:sz="4" w:space="0" w:color="auto"/>
            </w:tcBorders>
            <w:shd w:val="clear" w:color="auto" w:fill="auto"/>
            <w:noWrap/>
          </w:tcPr>
          <w:p w14:paraId="59492C09" w14:textId="77777777" w:rsidR="00075C1C" w:rsidRPr="004A1EE8" w:rsidRDefault="00075C1C" w:rsidP="00075C1C">
            <w:pPr>
              <w:jc w:val="center"/>
              <w:rPr>
                <w:rFonts w:ascii="Times New Roman" w:eastAsia="Times New Roman" w:hAnsi="Times New Roman"/>
                <w:color w:val="000000"/>
                <w:lang w:eastAsia="ru-RU"/>
              </w:rPr>
            </w:pPr>
          </w:p>
          <w:p w14:paraId="672B3819" w14:textId="77777777" w:rsidR="00075C1C" w:rsidRPr="004A1EE8" w:rsidRDefault="00075C1C" w:rsidP="00075C1C">
            <w:pPr>
              <w:jc w:val="center"/>
              <w:rPr>
                <w:rFonts w:ascii="Times New Roman" w:eastAsia="Times New Roman" w:hAnsi="Times New Roman"/>
                <w:color w:val="000000"/>
                <w:lang w:eastAsia="ru-RU"/>
              </w:rPr>
            </w:pPr>
            <w:r w:rsidRPr="004A1EE8">
              <w:rPr>
                <w:rFonts w:ascii="Times New Roman" w:eastAsia="Times New Roman" w:hAnsi="Times New Roman"/>
                <w:color w:val="000000"/>
                <w:lang w:eastAsia="ru-RU"/>
              </w:rPr>
              <w:t>1</w:t>
            </w:r>
          </w:p>
        </w:tc>
        <w:tc>
          <w:tcPr>
            <w:tcW w:w="1305" w:type="dxa"/>
            <w:tcBorders>
              <w:top w:val="single" w:sz="4" w:space="0" w:color="auto"/>
              <w:left w:val="nil"/>
              <w:bottom w:val="single" w:sz="4" w:space="0" w:color="auto"/>
              <w:right w:val="single" w:sz="4" w:space="0" w:color="auto"/>
            </w:tcBorders>
            <w:vAlign w:val="center"/>
          </w:tcPr>
          <w:p w14:paraId="00140754"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c>
          <w:tcPr>
            <w:tcW w:w="1417" w:type="dxa"/>
            <w:tcBorders>
              <w:top w:val="single" w:sz="4" w:space="0" w:color="auto"/>
              <w:left w:val="nil"/>
              <w:bottom w:val="single" w:sz="4" w:space="0" w:color="auto"/>
              <w:right w:val="single" w:sz="4" w:space="0" w:color="auto"/>
            </w:tcBorders>
            <w:vAlign w:val="center"/>
          </w:tcPr>
          <w:p w14:paraId="1B69D8BE" w14:textId="77777777" w:rsidR="00075C1C" w:rsidRPr="004A1EE8" w:rsidRDefault="00075C1C" w:rsidP="00075C1C">
            <w:pPr>
              <w:suppressAutoHyphens/>
              <w:spacing w:after="60"/>
              <w:jc w:val="center"/>
              <w:rPr>
                <w:rFonts w:ascii="Times New Roman" w:eastAsia="Times New Roman" w:hAnsi="Times New Roman"/>
                <w:color w:val="000000"/>
                <w:lang w:eastAsia="ru-RU"/>
              </w:rPr>
            </w:pPr>
          </w:p>
        </w:tc>
      </w:tr>
      <w:tr w:rsidR="00075C1C" w:rsidRPr="004A1EE8" w14:paraId="38BF047A" w14:textId="77777777" w:rsidTr="00075C1C">
        <w:trPr>
          <w:trHeight w:val="527"/>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F0A79" w14:textId="77777777" w:rsidR="00075C1C" w:rsidRPr="004A1EE8" w:rsidRDefault="00075C1C" w:rsidP="00075C1C">
            <w:pPr>
              <w:rPr>
                <w:rFonts w:ascii="Times New Roman" w:hAnsi="Times New Roman"/>
                <w:spacing w:val="2"/>
                <w:lang w:eastAsia="ru-RU"/>
              </w:rPr>
            </w:pPr>
            <w:proofErr w:type="spellStart"/>
            <w:r>
              <w:rPr>
                <w:rFonts w:ascii="Times New Roman" w:eastAsia="Times New Roman" w:hAnsi="Times New Roman"/>
                <w:color w:val="000000"/>
                <w:lang w:eastAsia="ru-RU"/>
              </w:rPr>
              <w:t>Итого</w:t>
            </w:r>
            <w:proofErr w:type="spellEnd"/>
            <w:r>
              <w:rPr>
                <w:rFonts w:ascii="Times New Roman" w:eastAsia="Times New Roman" w:hAnsi="Times New Roman"/>
                <w:color w:val="000000"/>
                <w:lang w:eastAsia="ru-RU"/>
              </w:rPr>
              <w:t>:</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29F1A72A" w14:textId="77777777" w:rsidR="00075C1C" w:rsidRPr="004A1EE8" w:rsidRDefault="00075C1C" w:rsidP="00075C1C">
            <w:pPr>
              <w:jc w:val="center"/>
              <w:rPr>
                <w:rFonts w:ascii="Times New Roman" w:eastAsia="Times New Roman" w:hAnsi="Times New Roman"/>
                <w:color w:val="000000"/>
                <w:lang w:eastAsia="ru-RU"/>
              </w:rPr>
            </w:pPr>
          </w:p>
          <w:p w14:paraId="36A6BC9E" w14:textId="77777777" w:rsidR="00075C1C" w:rsidRPr="004A1EE8" w:rsidRDefault="00075C1C" w:rsidP="00075C1C">
            <w:pPr>
              <w:jc w:val="center"/>
              <w:rPr>
                <w:rFonts w:ascii="Times New Roman" w:eastAsia="Times New Roman" w:hAnsi="Times New Roman"/>
                <w:color w:val="000000"/>
                <w:lang w:eastAsia="ru-RU"/>
              </w:rPr>
            </w:pPr>
            <w:r w:rsidRPr="004A1EE8">
              <w:rPr>
                <w:rFonts w:ascii="Times New Roman" w:eastAsia="Times New Roman" w:hAnsi="Times New Roman"/>
                <w:color w:val="000000"/>
                <w:lang w:eastAsia="ru-RU"/>
              </w:rPr>
              <w:t>х</w:t>
            </w:r>
          </w:p>
        </w:tc>
        <w:tc>
          <w:tcPr>
            <w:tcW w:w="1089" w:type="dxa"/>
            <w:tcBorders>
              <w:top w:val="single" w:sz="4" w:space="0" w:color="auto"/>
              <w:left w:val="nil"/>
              <w:bottom w:val="single" w:sz="4" w:space="0" w:color="auto"/>
              <w:right w:val="single" w:sz="4" w:space="0" w:color="auto"/>
            </w:tcBorders>
            <w:shd w:val="clear" w:color="auto" w:fill="auto"/>
            <w:noWrap/>
            <w:vAlign w:val="bottom"/>
          </w:tcPr>
          <w:p w14:paraId="359EC261" w14:textId="77777777" w:rsidR="00075C1C" w:rsidRPr="004A1EE8" w:rsidRDefault="00075C1C" w:rsidP="00075C1C">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305" w:type="dxa"/>
            <w:tcBorders>
              <w:top w:val="single" w:sz="4" w:space="0" w:color="auto"/>
              <w:left w:val="nil"/>
              <w:bottom w:val="single" w:sz="4" w:space="0" w:color="auto"/>
              <w:right w:val="single" w:sz="4" w:space="0" w:color="auto"/>
            </w:tcBorders>
          </w:tcPr>
          <w:p w14:paraId="2693D9EF" w14:textId="77777777" w:rsidR="00075C1C" w:rsidRPr="004A1EE8" w:rsidRDefault="00075C1C" w:rsidP="00075C1C">
            <w:pPr>
              <w:jc w:val="center"/>
              <w:rPr>
                <w:rFonts w:ascii="Times New Roman" w:eastAsia="Times New Roman" w:hAnsi="Times New Roman"/>
                <w:color w:val="000000"/>
                <w:lang w:eastAsia="ru-RU"/>
              </w:rPr>
            </w:pPr>
          </w:p>
          <w:p w14:paraId="111C5F5F" w14:textId="77777777" w:rsidR="00075C1C" w:rsidRPr="004A1EE8" w:rsidRDefault="00075C1C" w:rsidP="00075C1C">
            <w:pPr>
              <w:jc w:val="center"/>
              <w:rPr>
                <w:rFonts w:ascii="Times New Roman" w:eastAsia="Times New Roman" w:hAnsi="Times New Roman"/>
                <w:color w:val="000000"/>
                <w:lang w:eastAsia="ru-RU"/>
              </w:rPr>
            </w:pPr>
            <w:r w:rsidRPr="004A1EE8">
              <w:rPr>
                <w:rFonts w:ascii="Times New Roman" w:eastAsia="Times New Roman" w:hAnsi="Times New Roman"/>
                <w:color w:val="000000"/>
                <w:lang w:eastAsia="ru-RU"/>
              </w:rPr>
              <w:t>х</w:t>
            </w:r>
          </w:p>
        </w:tc>
        <w:tc>
          <w:tcPr>
            <w:tcW w:w="1417" w:type="dxa"/>
            <w:tcBorders>
              <w:top w:val="single" w:sz="4" w:space="0" w:color="auto"/>
              <w:left w:val="nil"/>
              <w:bottom w:val="single" w:sz="4" w:space="0" w:color="auto"/>
              <w:right w:val="single" w:sz="4" w:space="0" w:color="auto"/>
            </w:tcBorders>
          </w:tcPr>
          <w:p w14:paraId="0883862C" w14:textId="77777777" w:rsidR="00075C1C" w:rsidRPr="004A1EE8" w:rsidRDefault="00075C1C" w:rsidP="00075C1C">
            <w:pPr>
              <w:jc w:val="center"/>
              <w:rPr>
                <w:rFonts w:ascii="Times New Roman" w:eastAsia="Times New Roman" w:hAnsi="Times New Roman"/>
                <w:color w:val="000000"/>
                <w:lang w:eastAsia="ru-RU"/>
              </w:rPr>
            </w:pPr>
          </w:p>
        </w:tc>
      </w:tr>
    </w:tbl>
    <w:p w14:paraId="131B8288" w14:textId="77777777" w:rsidR="00075C1C" w:rsidRPr="004A1EE8" w:rsidRDefault="00075C1C" w:rsidP="00075C1C">
      <w:pPr>
        <w:suppressAutoHyphens/>
        <w:jc w:val="center"/>
        <w:rPr>
          <w:rFonts w:ascii="Times New Roman" w:eastAsia="Times New Roman" w:hAnsi="Times New Roman"/>
          <w:b/>
          <w:bCs/>
          <w:lang w:eastAsia="ru-RU"/>
        </w:rPr>
      </w:pPr>
    </w:p>
    <w:p w14:paraId="216B5674" w14:textId="77777777" w:rsidR="00075C1C" w:rsidRPr="00AC31F9" w:rsidRDefault="00075C1C" w:rsidP="00075C1C">
      <w:pPr>
        <w:suppressAutoHyphens/>
        <w:spacing w:line="240" w:lineRule="atLeast"/>
        <w:rPr>
          <w:rFonts w:ascii="Times New Roman" w:eastAsia="Times New Roman" w:hAnsi="Times New Roman"/>
          <w:sz w:val="24"/>
          <w:szCs w:val="24"/>
          <w:lang w:eastAsia="ru-RU"/>
        </w:rPr>
      </w:pPr>
    </w:p>
    <w:p w14:paraId="2DE058B7" w14:textId="77777777" w:rsidR="00075C1C" w:rsidRPr="00075C1C" w:rsidRDefault="00075C1C" w:rsidP="00075C1C">
      <w:pPr>
        <w:suppressAutoHyphens/>
        <w:spacing w:line="240" w:lineRule="atLeast"/>
        <w:rPr>
          <w:rFonts w:ascii="Times New Roman" w:eastAsia="Times New Roman" w:hAnsi="Times New Roman"/>
          <w:sz w:val="24"/>
          <w:szCs w:val="24"/>
          <w:lang w:val="ru-RU" w:eastAsia="zh-CN"/>
        </w:rPr>
      </w:pPr>
      <w:r w:rsidRPr="00075C1C">
        <w:rPr>
          <w:rFonts w:ascii="Times New Roman" w:eastAsia="Times New Roman" w:hAnsi="Times New Roman"/>
          <w:b/>
          <w:bCs/>
          <w:sz w:val="24"/>
          <w:szCs w:val="24"/>
          <w:lang w:val="ru-RU" w:eastAsia="ru-RU"/>
        </w:rPr>
        <w:t xml:space="preserve">Всего по договору: </w:t>
      </w:r>
      <w:r>
        <w:rPr>
          <w:rFonts w:ascii="Times New Roman" w:eastAsia="Times New Roman" w:hAnsi="Times New Roman"/>
          <w:b/>
          <w:bCs/>
          <w:sz w:val="24"/>
          <w:szCs w:val="24"/>
          <w:lang w:val="ru-RU" w:eastAsia="ru-RU"/>
        </w:rPr>
        <w:t>_____________</w:t>
      </w:r>
      <w:r w:rsidRPr="00075C1C">
        <w:rPr>
          <w:rFonts w:ascii="Times New Roman" w:eastAsia="Times New Roman" w:hAnsi="Times New Roman"/>
          <w:b/>
          <w:bCs/>
          <w:sz w:val="24"/>
          <w:szCs w:val="24"/>
          <w:lang w:val="ru-RU" w:eastAsia="ru-RU"/>
        </w:rPr>
        <w:t xml:space="preserve"> рублей (</w:t>
      </w:r>
      <w:r>
        <w:rPr>
          <w:rFonts w:ascii="Times New Roman" w:eastAsia="Times New Roman" w:hAnsi="Times New Roman"/>
          <w:b/>
          <w:bCs/>
          <w:sz w:val="24"/>
          <w:szCs w:val="24"/>
          <w:lang w:val="ru-RU" w:eastAsia="ru-RU"/>
        </w:rPr>
        <w:t xml:space="preserve"> ________</w:t>
      </w:r>
      <w:r w:rsidRPr="00075C1C">
        <w:rPr>
          <w:rFonts w:ascii="Times New Roman" w:eastAsia="Times New Roman" w:hAnsi="Times New Roman"/>
          <w:b/>
          <w:bCs/>
          <w:sz w:val="24"/>
          <w:szCs w:val="24"/>
          <w:lang w:val="ru-RU" w:eastAsia="ru-RU"/>
        </w:rPr>
        <w:t xml:space="preserve"> рублей </w:t>
      </w:r>
      <w:r>
        <w:rPr>
          <w:rFonts w:ascii="Times New Roman" w:eastAsia="Times New Roman" w:hAnsi="Times New Roman"/>
          <w:b/>
          <w:bCs/>
          <w:sz w:val="24"/>
          <w:szCs w:val="24"/>
          <w:lang w:val="ru-RU" w:eastAsia="ru-RU"/>
        </w:rPr>
        <w:t>___</w:t>
      </w:r>
      <w:r w:rsidRPr="00075C1C">
        <w:rPr>
          <w:rFonts w:ascii="Times New Roman" w:eastAsia="Times New Roman" w:hAnsi="Times New Roman"/>
          <w:b/>
          <w:bCs/>
          <w:sz w:val="24"/>
          <w:szCs w:val="24"/>
          <w:lang w:val="ru-RU" w:eastAsia="ru-RU"/>
        </w:rPr>
        <w:t xml:space="preserve"> копеек), </w:t>
      </w:r>
      <w:r w:rsidRPr="00075C1C">
        <w:rPr>
          <w:rFonts w:ascii="Times New Roman" w:eastAsia="Times New Roman" w:hAnsi="Times New Roman"/>
          <w:b/>
          <w:sz w:val="24"/>
          <w:szCs w:val="24"/>
          <w:lang w:val="ru-RU" w:eastAsia="ru-RU"/>
        </w:rPr>
        <w:t>без НДС (не облагается).</w:t>
      </w:r>
    </w:p>
    <w:p w14:paraId="12B81D47" w14:textId="77777777" w:rsidR="00075C1C" w:rsidRPr="00AC31F9" w:rsidRDefault="00075C1C" w:rsidP="00075C1C">
      <w:pPr>
        <w:suppressAutoHyphens/>
        <w:spacing w:line="240" w:lineRule="atLeast"/>
        <w:jc w:val="center"/>
        <w:rPr>
          <w:rFonts w:ascii="Times New Roman" w:eastAsia="Times New Roman" w:hAnsi="Times New Roman"/>
          <w:b/>
          <w:bCs/>
          <w:sz w:val="24"/>
          <w:szCs w:val="24"/>
          <w:lang w:eastAsia="ru-RU"/>
        </w:rPr>
      </w:pPr>
      <w:r w:rsidRPr="00AC31F9">
        <w:rPr>
          <w:rFonts w:ascii="Times New Roman" w:eastAsia="Times New Roman" w:hAnsi="Times New Roman"/>
          <w:b/>
          <w:bCs/>
          <w:sz w:val="24"/>
          <w:szCs w:val="24"/>
          <w:lang w:eastAsia="ru-RU"/>
        </w:rPr>
        <w:t>ПОДПИСИ СТОРОН:</w:t>
      </w:r>
    </w:p>
    <w:p w14:paraId="3C47FA7F" w14:textId="77777777" w:rsidR="00075C1C" w:rsidRPr="00AC31F9" w:rsidRDefault="00075C1C" w:rsidP="00075C1C">
      <w:pPr>
        <w:suppressAutoHyphens/>
        <w:spacing w:line="240" w:lineRule="atLeast"/>
        <w:jc w:val="center"/>
        <w:rPr>
          <w:rFonts w:ascii="Times New Roman" w:eastAsia="Times New Roman" w:hAnsi="Times New Roman"/>
          <w:b/>
          <w:bCs/>
          <w:sz w:val="24"/>
          <w:szCs w:val="24"/>
          <w:lang w:eastAsia="ru-RU"/>
        </w:rPr>
      </w:pPr>
    </w:p>
    <w:tbl>
      <w:tblPr>
        <w:tblW w:w="10079" w:type="dxa"/>
        <w:tblInd w:w="-15" w:type="dxa"/>
        <w:tblLayout w:type="fixed"/>
        <w:tblCellMar>
          <w:left w:w="0" w:type="dxa"/>
          <w:right w:w="0" w:type="dxa"/>
        </w:tblCellMar>
        <w:tblLook w:val="0000" w:firstRow="0" w:lastRow="0" w:firstColumn="0" w:lastColumn="0" w:noHBand="0" w:noVBand="0"/>
      </w:tblPr>
      <w:tblGrid>
        <w:gridCol w:w="5260"/>
        <w:gridCol w:w="4819"/>
      </w:tblGrid>
      <w:tr w:rsidR="00075C1C" w:rsidRPr="00AC31F9" w14:paraId="75449D2D" w14:textId="77777777" w:rsidTr="00075C1C">
        <w:trPr>
          <w:trHeight w:val="315"/>
        </w:trPr>
        <w:tc>
          <w:tcPr>
            <w:tcW w:w="5260" w:type="dxa"/>
            <w:shd w:val="clear" w:color="auto" w:fill="FFFFFF"/>
          </w:tcPr>
          <w:p w14:paraId="30619B7A" w14:textId="77777777" w:rsidR="00075C1C" w:rsidRPr="00AC31F9" w:rsidRDefault="00075C1C" w:rsidP="00075C1C">
            <w:pPr>
              <w:suppressAutoHyphens/>
              <w:rPr>
                <w:rFonts w:ascii="Times New Roman" w:eastAsia="Times New Roman" w:hAnsi="Times New Roman"/>
                <w:b/>
                <w:bCs/>
                <w:sz w:val="24"/>
                <w:szCs w:val="24"/>
                <w:lang w:eastAsia="ru-RU"/>
              </w:rPr>
            </w:pPr>
            <w:r w:rsidRPr="00AC31F9">
              <w:rPr>
                <w:rFonts w:ascii="Times New Roman" w:eastAsia="Times New Roman" w:hAnsi="Times New Roman"/>
                <w:b/>
                <w:bCs/>
                <w:sz w:val="24"/>
                <w:szCs w:val="24"/>
                <w:lang w:eastAsia="ru-RU"/>
              </w:rPr>
              <w:t>ЗАКАЗЧИК:</w:t>
            </w:r>
          </w:p>
          <w:p w14:paraId="2B9659C9" w14:textId="77777777" w:rsidR="00075C1C" w:rsidRPr="00AC31F9" w:rsidRDefault="00075C1C" w:rsidP="00075C1C">
            <w:pPr>
              <w:suppressAutoHyphens/>
              <w:rPr>
                <w:rFonts w:ascii="Times New Roman" w:eastAsia="Times New Roman" w:hAnsi="Times New Roman"/>
                <w:sz w:val="24"/>
                <w:szCs w:val="24"/>
                <w:lang w:eastAsia="zh-CN"/>
              </w:rPr>
            </w:pPr>
          </w:p>
        </w:tc>
        <w:tc>
          <w:tcPr>
            <w:tcW w:w="4819" w:type="dxa"/>
            <w:shd w:val="clear" w:color="auto" w:fill="FFFFFF"/>
          </w:tcPr>
          <w:p w14:paraId="41FF2BEB" w14:textId="77777777" w:rsidR="00075C1C" w:rsidRPr="00AC31F9" w:rsidRDefault="00075C1C" w:rsidP="00075C1C">
            <w:pPr>
              <w:suppressAutoHyphens/>
              <w:rPr>
                <w:rFonts w:ascii="Times New Roman" w:eastAsia="Times New Roman" w:hAnsi="Times New Roman"/>
                <w:sz w:val="24"/>
                <w:szCs w:val="24"/>
                <w:lang w:eastAsia="zh-CN"/>
              </w:rPr>
            </w:pPr>
            <w:r w:rsidRPr="00AC31F9">
              <w:rPr>
                <w:rFonts w:ascii="Times New Roman" w:eastAsia="Times New Roman" w:hAnsi="Times New Roman"/>
                <w:b/>
                <w:bCs/>
                <w:sz w:val="24"/>
                <w:szCs w:val="24"/>
                <w:lang w:eastAsia="ru-RU"/>
              </w:rPr>
              <w:t>ИСПОЛНИТЕЛЬ:</w:t>
            </w:r>
          </w:p>
        </w:tc>
      </w:tr>
      <w:tr w:rsidR="00075C1C" w:rsidRPr="00AC31F9" w14:paraId="438525BD" w14:textId="77777777" w:rsidTr="00075C1C">
        <w:trPr>
          <w:trHeight w:val="960"/>
        </w:trPr>
        <w:tc>
          <w:tcPr>
            <w:tcW w:w="5260" w:type="dxa"/>
            <w:shd w:val="clear" w:color="auto" w:fill="FFFFFF"/>
          </w:tcPr>
          <w:p w14:paraId="644EBA23" w14:textId="77777777" w:rsidR="00075C1C" w:rsidRPr="00075C1C" w:rsidRDefault="00075C1C" w:rsidP="00075C1C">
            <w:pPr>
              <w:suppressAutoHyphens/>
              <w:rPr>
                <w:rFonts w:ascii="Times New Roman" w:eastAsia="Times New Roman" w:hAnsi="Times New Roman"/>
                <w:sz w:val="24"/>
                <w:szCs w:val="24"/>
                <w:lang w:val="ru-RU" w:eastAsia="ru-RU"/>
              </w:rPr>
            </w:pPr>
            <w:r w:rsidRPr="00075C1C">
              <w:rPr>
                <w:rFonts w:ascii="Times New Roman" w:eastAsia="Times New Roman" w:hAnsi="Times New Roman"/>
                <w:sz w:val="24"/>
                <w:szCs w:val="24"/>
                <w:lang w:val="ru-RU" w:eastAsia="ru-RU"/>
              </w:rPr>
              <w:t>Директор  ГАУ «ЦСП СКС»</w:t>
            </w:r>
          </w:p>
          <w:p w14:paraId="3B47B50B" w14:textId="77777777" w:rsidR="00075C1C" w:rsidRPr="00075C1C" w:rsidRDefault="00075C1C" w:rsidP="00075C1C">
            <w:pPr>
              <w:suppressAutoHyphens/>
              <w:rPr>
                <w:rFonts w:ascii="Times New Roman" w:eastAsia="Times New Roman" w:hAnsi="Times New Roman"/>
                <w:sz w:val="24"/>
                <w:szCs w:val="24"/>
                <w:lang w:val="ru-RU" w:eastAsia="ru-RU"/>
              </w:rPr>
            </w:pPr>
          </w:p>
          <w:p w14:paraId="48F94927" w14:textId="77777777" w:rsidR="00075C1C" w:rsidRPr="00075C1C" w:rsidRDefault="00075C1C" w:rsidP="00075C1C">
            <w:pPr>
              <w:suppressAutoHyphens/>
              <w:rPr>
                <w:rFonts w:ascii="Times New Roman" w:eastAsia="Times New Roman" w:hAnsi="Times New Roman"/>
                <w:sz w:val="24"/>
                <w:szCs w:val="24"/>
                <w:lang w:val="ru-RU" w:eastAsia="ru-RU"/>
              </w:rPr>
            </w:pPr>
            <w:r w:rsidRPr="00075C1C">
              <w:rPr>
                <w:rFonts w:ascii="Times New Roman" w:eastAsia="Times New Roman" w:hAnsi="Times New Roman"/>
                <w:sz w:val="24"/>
                <w:szCs w:val="24"/>
                <w:lang w:val="ru-RU" w:eastAsia="ru-RU"/>
              </w:rPr>
              <w:t xml:space="preserve">_________________ / </w:t>
            </w:r>
            <w:r w:rsidRPr="00075C1C">
              <w:rPr>
                <w:rFonts w:ascii="Times New Roman" w:eastAsia="Times New Roman" w:hAnsi="Times New Roman"/>
                <w:color w:val="000000"/>
                <w:sz w:val="24"/>
                <w:szCs w:val="24"/>
                <w:shd w:val="clear" w:color="auto" w:fill="FFFFFF"/>
                <w:lang w:val="ru-RU" w:eastAsia="ru-RU"/>
              </w:rPr>
              <w:t xml:space="preserve"> Д. Е. Карпов</w:t>
            </w:r>
            <w:r w:rsidRPr="00075C1C">
              <w:rPr>
                <w:rFonts w:ascii="Times New Roman" w:eastAsia="Times New Roman" w:hAnsi="Times New Roman"/>
                <w:sz w:val="24"/>
                <w:szCs w:val="24"/>
                <w:lang w:val="ru-RU" w:eastAsia="ru-RU"/>
              </w:rPr>
              <w:t>/</w:t>
            </w:r>
          </w:p>
          <w:p w14:paraId="1E783510" w14:textId="77777777" w:rsidR="00075C1C" w:rsidRPr="00AC31F9" w:rsidRDefault="00075C1C" w:rsidP="00075C1C">
            <w:pPr>
              <w:suppressAutoHyphens/>
              <w:rPr>
                <w:rFonts w:ascii="Times New Roman" w:eastAsia="Times New Roman" w:hAnsi="Times New Roman"/>
                <w:sz w:val="24"/>
                <w:szCs w:val="24"/>
                <w:lang w:eastAsia="zh-CN"/>
              </w:rPr>
            </w:pPr>
            <w:r w:rsidRPr="00AC31F9">
              <w:rPr>
                <w:rFonts w:ascii="Times New Roman" w:eastAsia="Times New Roman" w:hAnsi="Times New Roman"/>
                <w:sz w:val="24"/>
                <w:szCs w:val="24"/>
                <w:lang w:eastAsia="ru-RU"/>
              </w:rPr>
              <w:t>М. П.</w:t>
            </w:r>
          </w:p>
        </w:tc>
        <w:tc>
          <w:tcPr>
            <w:tcW w:w="4819" w:type="dxa"/>
            <w:shd w:val="clear" w:color="auto" w:fill="FFFFFF"/>
          </w:tcPr>
          <w:p w14:paraId="04985CC4" w14:textId="77777777" w:rsidR="00075C1C" w:rsidRDefault="00075C1C" w:rsidP="00075C1C">
            <w:pPr>
              <w:spacing w:before="100" w:beforeAutospacing="1" w:after="100" w:afterAutospacing="1"/>
              <w:rPr>
                <w:rFonts w:ascii="Times New Roman" w:eastAsia="Times New Roman" w:hAnsi="Times New Roman"/>
                <w:color w:val="000000"/>
                <w:sz w:val="24"/>
                <w:szCs w:val="24"/>
                <w:lang w:val="ru-RU" w:eastAsia="ru-RU"/>
              </w:rPr>
            </w:pPr>
          </w:p>
          <w:p w14:paraId="642B7649" w14:textId="77777777" w:rsidR="00075C1C" w:rsidRPr="00075C1C" w:rsidRDefault="00075C1C" w:rsidP="00075C1C">
            <w:pPr>
              <w:rPr>
                <w:rFonts w:ascii="Times New Roman" w:eastAsia="Times New Roman" w:hAnsi="Times New Roman"/>
                <w:color w:val="000000"/>
                <w:sz w:val="24"/>
                <w:szCs w:val="24"/>
                <w:lang w:val="ru-RU" w:eastAsia="ru-RU"/>
              </w:rPr>
            </w:pPr>
            <w:r w:rsidRPr="00075C1C">
              <w:rPr>
                <w:rFonts w:ascii="Times New Roman" w:eastAsia="Times New Roman" w:hAnsi="Times New Roman"/>
                <w:color w:val="000000"/>
                <w:sz w:val="24"/>
                <w:szCs w:val="24"/>
                <w:lang w:val="ru-RU" w:eastAsia="ru-RU"/>
              </w:rPr>
              <w:t>____________________ /</w:t>
            </w:r>
            <w:r>
              <w:rPr>
                <w:rFonts w:ascii="Times New Roman" w:eastAsia="Times New Roman" w:hAnsi="Times New Roman"/>
                <w:color w:val="000000"/>
                <w:sz w:val="24"/>
                <w:szCs w:val="24"/>
                <w:lang w:val="ru-RU" w:eastAsia="ru-RU"/>
              </w:rPr>
              <w:t>______________</w:t>
            </w:r>
            <w:r w:rsidRPr="00075C1C">
              <w:rPr>
                <w:rFonts w:ascii="Times New Roman" w:eastAsia="Times New Roman" w:hAnsi="Times New Roman"/>
                <w:color w:val="000000"/>
                <w:sz w:val="24"/>
                <w:szCs w:val="24"/>
                <w:lang w:val="ru-RU" w:eastAsia="ru-RU"/>
              </w:rPr>
              <w:t xml:space="preserve">/         </w:t>
            </w:r>
          </w:p>
          <w:p w14:paraId="7265B95D" w14:textId="77777777" w:rsidR="00075C1C" w:rsidRPr="007F09D5" w:rsidRDefault="00075C1C" w:rsidP="00075C1C">
            <w:pPr>
              <w:rPr>
                <w:rFonts w:ascii="Times New Roman" w:eastAsia="Times New Roman" w:hAnsi="Times New Roman"/>
                <w:color w:val="000000"/>
                <w:sz w:val="24"/>
                <w:szCs w:val="24"/>
                <w:lang w:eastAsia="ru-RU"/>
              </w:rPr>
            </w:pPr>
            <w:r w:rsidRPr="00AC31F9">
              <w:rPr>
                <w:rFonts w:ascii="Times New Roman" w:eastAsia="Times New Roman" w:hAnsi="Times New Roman"/>
                <w:color w:val="000000"/>
                <w:sz w:val="24"/>
                <w:szCs w:val="24"/>
                <w:lang w:eastAsia="ru-RU"/>
              </w:rPr>
              <w:t>М. П.</w:t>
            </w:r>
          </w:p>
        </w:tc>
      </w:tr>
    </w:tbl>
    <w:p w14:paraId="66058E5D" w14:textId="77777777" w:rsidR="00075C1C" w:rsidRPr="00AC31F9" w:rsidRDefault="00075C1C" w:rsidP="00075C1C">
      <w:pPr>
        <w:suppressAutoHyphens/>
        <w:spacing w:line="240" w:lineRule="atLeast"/>
        <w:jc w:val="center"/>
        <w:rPr>
          <w:rFonts w:ascii="Times New Roman" w:eastAsia="Times New Roman" w:hAnsi="Times New Roman"/>
          <w:b/>
          <w:bCs/>
          <w:sz w:val="24"/>
          <w:szCs w:val="24"/>
          <w:lang w:eastAsia="ru-RU"/>
        </w:rPr>
      </w:pPr>
    </w:p>
    <w:p w14:paraId="7E33634B" w14:textId="77777777" w:rsidR="00075C1C" w:rsidRDefault="00075C1C" w:rsidP="00075C1C">
      <w:pPr>
        <w:suppressAutoHyphens/>
        <w:rPr>
          <w:rFonts w:ascii="Times New Roman" w:eastAsia="Times New Roman" w:hAnsi="Times New Roman"/>
          <w:b/>
          <w:bCs/>
          <w:sz w:val="24"/>
          <w:szCs w:val="24"/>
          <w:lang w:val="ru-RU" w:eastAsia="zh-CN"/>
        </w:rPr>
      </w:pPr>
      <w:r w:rsidRPr="00AC31F9">
        <w:rPr>
          <w:rFonts w:ascii="Times New Roman" w:eastAsia="Times New Roman" w:hAnsi="Times New Roman"/>
          <w:b/>
          <w:bCs/>
          <w:sz w:val="24"/>
          <w:szCs w:val="24"/>
          <w:lang w:eastAsia="zh-CN"/>
        </w:rPr>
        <w:t xml:space="preserve">      </w:t>
      </w:r>
      <w:r>
        <w:rPr>
          <w:rFonts w:ascii="Times New Roman" w:eastAsia="Times New Roman" w:hAnsi="Times New Roman"/>
          <w:b/>
          <w:bCs/>
          <w:sz w:val="24"/>
          <w:szCs w:val="24"/>
          <w:lang w:eastAsia="zh-CN"/>
        </w:rPr>
        <w:t xml:space="preserve">                                                                                                                      </w:t>
      </w:r>
    </w:p>
    <w:p w14:paraId="14752876" w14:textId="77777777" w:rsidR="00075C1C" w:rsidRPr="009B65AE" w:rsidRDefault="00075C1C" w:rsidP="00075C1C">
      <w:pPr>
        <w:suppressAutoHyphens/>
        <w:rPr>
          <w:rFonts w:ascii="Times New Roman" w:eastAsia="Times New Roman" w:hAnsi="Times New Roman"/>
          <w:b/>
          <w:bCs/>
          <w:sz w:val="24"/>
          <w:szCs w:val="24"/>
          <w:lang w:eastAsia="zh-CN"/>
        </w:rPr>
      </w:pPr>
      <w:r>
        <w:rPr>
          <w:rFonts w:ascii="Times New Roman" w:eastAsia="Times New Roman" w:hAnsi="Times New Roman"/>
          <w:b/>
          <w:bCs/>
          <w:sz w:val="24"/>
          <w:szCs w:val="24"/>
          <w:lang w:val="ru-RU" w:eastAsia="zh-CN"/>
        </w:rPr>
        <w:lastRenderedPageBreak/>
        <w:t xml:space="preserve">                                                                                                                                       </w:t>
      </w:r>
      <w:r>
        <w:rPr>
          <w:rFonts w:ascii="Times New Roman" w:eastAsia="Times New Roman" w:hAnsi="Times New Roman"/>
          <w:b/>
          <w:bCs/>
          <w:sz w:val="24"/>
          <w:szCs w:val="24"/>
          <w:lang w:eastAsia="zh-CN"/>
        </w:rPr>
        <w:t xml:space="preserve"> </w:t>
      </w:r>
      <w:proofErr w:type="spellStart"/>
      <w:r w:rsidRPr="00AC31F9">
        <w:rPr>
          <w:rFonts w:ascii="Times New Roman" w:eastAsia="Times New Roman" w:hAnsi="Times New Roman"/>
          <w:bCs/>
          <w:sz w:val="24"/>
          <w:szCs w:val="24"/>
          <w:lang w:eastAsia="zh-CN"/>
        </w:rPr>
        <w:t>Приложение</w:t>
      </w:r>
      <w:proofErr w:type="spellEnd"/>
      <w:r w:rsidRPr="00AC31F9">
        <w:rPr>
          <w:rFonts w:ascii="Times New Roman" w:eastAsia="Times New Roman" w:hAnsi="Times New Roman"/>
          <w:bCs/>
          <w:sz w:val="24"/>
          <w:szCs w:val="24"/>
          <w:lang w:eastAsia="zh-CN"/>
        </w:rPr>
        <w:t xml:space="preserve"> № 3</w:t>
      </w:r>
    </w:p>
    <w:p w14:paraId="6D9E0637" w14:textId="77777777" w:rsidR="00075C1C" w:rsidRPr="00075C1C" w:rsidRDefault="00075C1C" w:rsidP="00075C1C">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eastAsia="Times New Roman" w:hAnsi="Times New Roman"/>
          <w:color w:val="000000" w:themeColor="text1"/>
          <w:sz w:val="24"/>
          <w:szCs w:val="24"/>
          <w:lang w:eastAsia="zh-CN"/>
        </w:rPr>
      </w:pPr>
      <w:r w:rsidRPr="00075C1C">
        <w:rPr>
          <w:rFonts w:ascii="Times New Roman" w:eastAsia="Times New Roman" w:hAnsi="Times New Roman"/>
          <w:bCs/>
          <w:color w:val="000000" w:themeColor="text1"/>
          <w:sz w:val="24"/>
          <w:szCs w:val="24"/>
          <w:lang w:eastAsia="zh-CN"/>
        </w:rPr>
        <w:t xml:space="preserve">                                                                 </w:t>
      </w:r>
      <w:r w:rsidRPr="00075C1C">
        <w:rPr>
          <w:rFonts w:ascii="Times New Roman" w:eastAsia="Times New Roman" w:hAnsi="Times New Roman"/>
          <w:color w:val="000000" w:themeColor="text1"/>
          <w:sz w:val="24"/>
          <w:szCs w:val="24"/>
          <w:lang w:eastAsia="ru-RU"/>
        </w:rPr>
        <w:t xml:space="preserve">к </w:t>
      </w:r>
      <w:proofErr w:type="spellStart"/>
      <w:r w:rsidRPr="00075C1C">
        <w:rPr>
          <w:rFonts w:ascii="Times New Roman" w:eastAsia="Times New Roman" w:hAnsi="Times New Roman"/>
          <w:color w:val="000000" w:themeColor="text1"/>
          <w:sz w:val="24"/>
          <w:szCs w:val="24"/>
          <w:lang w:eastAsia="ru-RU"/>
        </w:rPr>
        <w:t>Договору</w:t>
      </w:r>
      <w:proofErr w:type="spellEnd"/>
      <w:r w:rsidRPr="00075C1C">
        <w:rPr>
          <w:rFonts w:ascii="Times New Roman" w:eastAsia="Times New Roman" w:hAnsi="Times New Roman"/>
          <w:color w:val="000000" w:themeColor="text1"/>
          <w:sz w:val="24"/>
          <w:szCs w:val="24"/>
          <w:lang w:eastAsia="ru-RU"/>
        </w:rPr>
        <w:t xml:space="preserve"> № ____ </w:t>
      </w:r>
      <w:proofErr w:type="spellStart"/>
      <w:r w:rsidRPr="00075C1C">
        <w:rPr>
          <w:rFonts w:ascii="Times New Roman" w:eastAsia="Times New Roman" w:hAnsi="Times New Roman"/>
          <w:color w:val="000000" w:themeColor="text1"/>
          <w:sz w:val="24"/>
          <w:szCs w:val="24"/>
          <w:lang w:eastAsia="ru-RU"/>
        </w:rPr>
        <w:t>от</w:t>
      </w:r>
      <w:proofErr w:type="spellEnd"/>
      <w:r w:rsidRPr="00075C1C">
        <w:rPr>
          <w:rFonts w:ascii="Times New Roman" w:eastAsia="Times New Roman" w:hAnsi="Times New Roman"/>
          <w:color w:val="000000" w:themeColor="text1"/>
          <w:sz w:val="24"/>
          <w:szCs w:val="24"/>
          <w:lang w:eastAsia="ru-RU"/>
        </w:rPr>
        <w:t xml:space="preserve"> «_____» _______2021г. </w:t>
      </w:r>
    </w:p>
    <w:p w14:paraId="62615388" w14:textId="77777777" w:rsidR="00075C1C" w:rsidRPr="00075C1C" w:rsidRDefault="00075C1C" w:rsidP="00075C1C">
      <w:pPr>
        <w:suppressAutoHyphens/>
        <w:spacing w:after="60"/>
        <w:jc w:val="center"/>
        <w:rPr>
          <w:rFonts w:ascii="Times New Roman" w:eastAsia="Times New Roman" w:hAnsi="Times New Roman"/>
          <w:bCs/>
          <w:color w:val="000000" w:themeColor="text1"/>
          <w:sz w:val="24"/>
          <w:szCs w:val="24"/>
          <w:lang w:eastAsia="zh-CN"/>
        </w:rPr>
      </w:pPr>
    </w:p>
    <w:p w14:paraId="4ACE6372" w14:textId="77777777" w:rsidR="00075C1C" w:rsidRPr="005C0C9E" w:rsidRDefault="00075C1C" w:rsidP="00075C1C">
      <w:pPr>
        <w:suppressAutoHyphens/>
        <w:spacing w:after="60"/>
        <w:jc w:val="center"/>
        <w:rPr>
          <w:rFonts w:ascii="Times New Roman" w:eastAsia="Times New Roman" w:hAnsi="Times New Roman"/>
          <w:sz w:val="24"/>
          <w:szCs w:val="24"/>
          <w:lang w:eastAsia="zh-CN"/>
        </w:rPr>
      </w:pPr>
      <w:r w:rsidRPr="00AC31F9">
        <w:rPr>
          <w:rFonts w:ascii="Times New Roman" w:eastAsia="Times New Roman" w:hAnsi="Times New Roman"/>
          <w:b/>
          <w:bCs/>
          <w:sz w:val="24"/>
          <w:szCs w:val="24"/>
          <w:lang w:eastAsia="zh-CN"/>
        </w:rPr>
        <w:t xml:space="preserve">    (ФОРМА)</w:t>
      </w:r>
    </w:p>
    <w:p w14:paraId="6AC9DA7D" w14:textId="77777777" w:rsidR="00075C1C" w:rsidRPr="00AC31F9" w:rsidRDefault="00075C1C" w:rsidP="00075C1C">
      <w:pPr>
        <w:suppressAutoHyphens/>
        <w:spacing w:after="60"/>
        <w:jc w:val="center"/>
        <w:rPr>
          <w:rFonts w:ascii="Times New Roman" w:eastAsia="Times New Roman" w:hAnsi="Times New Roman"/>
          <w:sz w:val="24"/>
          <w:szCs w:val="24"/>
          <w:lang w:eastAsia="zh-CN"/>
        </w:rPr>
      </w:pPr>
      <w:r w:rsidRPr="00AC31F9">
        <w:rPr>
          <w:rFonts w:ascii="Times New Roman" w:eastAsia="Times New Roman" w:hAnsi="Times New Roman"/>
          <w:b/>
          <w:bCs/>
          <w:sz w:val="24"/>
          <w:szCs w:val="24"/>
          <w:lang w:eastAsia="zh-CN"/>
        </w:rPr>
        <w:t xml:space="preserve">          </w:t>
      </w:r>
      <w:proofErr w:type="spellStart"/>
      <w:r w:rsidRPr="00AC31F9">
        <w:rPr>
          <w:rFonts w:ascii="Times New Roman" w:eastAsia="Times New Roman" w:hAnsi="Times New Roman"/>
          <w:b/>
          <w:bCs/>
          <w:sz w:val="24"/>
          <w:szCs w:val="24"/>
          <w:lang w:eastAsia="zh-CN"/>
        </w:rPr>
        <w:t>Акт</w:t>
      </w:r>
      <w:proofErr w:type="spellEnd"/>
      <w:r w:rsidRPr="00AC31F9">
        <w:rPr>
          <w:rFonts w:ascii="Times New Roman" w:eastAsia="Times New Roman" w:hAnsi="Times New Roman"/>
          <w:b/>
          <w:bCs/>
          <w:sz w:val="24"/>
          <w:szCs w:val="24"/>
          <w:lang w:eastAsia="zh-CN"/>
        </w:rPr>
        <w:t xml:space="preserve"> №    </w:t>
      </w:r>
    </w:p>
    <w:p w14:paraId="5CCFD196" w14:textId="77777777" w:rsidR="00075C1C" w:rsidRPr="00BE6E54" w:rsidRDefault="00075C1C" w:rsidP="00075C1C">
      <w:pPr>
        <w:suppressAutoHyphens/>
        <w:spacing w:after="60"/>
        <w:jc w:val="center"/>
        <w:rPr>
          <w:rFonts w:ascii="Times New Roman" w:eastAsia="Times New Roman" w:hAnsi="Times New Roman"/>
          <w:sz w:val="24"/>
          <w:szCs w:val="24"/>
          <w:lang w:val="ru-RU" w:eastAsia="zh-CN"/>
        </w:rPr>
      </w:pPr>
      <w:r w:rsidRPr="00AC31F9">
        <w:rPr>
          <w:rFonts w:ascii="Times New Roman" w:eastAsia="Times New Roman" w:hAnsi="Times New Roman"/>
          <w:b/>
          <w:bCs/>
          <w:sz w:val="24"/>
          <w:szCs w:val="24"/>
          <w:lang w:eastAsia="zh-CN"/>
        </w:rPr>
        <w:t xml:space="preserve">         </w:t>
      </w:r>
      <w:r w:rsidRPr="00BE6E54">
        <w:rPr>
          <w:rFonts w:ascii="Times New Roman" w:eastAsia="Times New Roman" w:hAnsi="Times New Roman"/>
          <w:b/>
          <w:bCs/>
          <w:sz w:val="24"/>
          <w:szCs w:val="24"/>
          <w:lang w:val="ru-RU" w:eastAsia="zh-CN"/>
        </w:rPr>
        <w:t>о приеме оказанных услуг</w:t>
      </w:r>
    </w:p>
    <w:p w14:paraId="2BA86227" w14:textId="77777777" w:rsidR="00075C1C" w:rsidRPr="00BE6E54" w:rsidRDefault="00075C1C" w:rsidP="00075C1C">
      <w:pPr>
        <w:suppressAutoHyphens/>
        <w:spacing w:after="60"/>
        <w:rPr>
          <w:rFonts w:ascii="Times New Roman" w:eastAsia="Times New Roman" w:hAnsi="Times New Roman"/>
          <w:sz w:val="24"/>
          <w:szCs w:val="24"/>
          <w:lang w:val="ru-RU" w:eastAsia="zh-CN"/>
        </w:rPr>
      </w:pPr>
      <w:r w:rsidRPr="00BE6E54">
        <w:rPr>
          <w:rFonts w:ascii="Times New Roman" w:eastAsia="Times New Roman" w:hAnsi="Times New Roman"/>
          <w:b/>
          <w:bCs/>
          <w:sz w:val="24"/>
          <w:szCs w:val="24"/>
          <w:lang w:val="ru-RU" w:eastAsia="zh-CN"/>
        </w:rPr>
        <w:t xml:space="preserve">      г. Севастополь</w:t>
      </w:r>
      <w:r w:rsidRPr="00BE6E54">
        <w:rPr>
          <w:rFonts w:ascii="Times New Roman" w:eastAsia="Times New Roman" w:hAnsi="Times New Roman"/>
          <w:b/>
          <w:bCs/>
          <w:sz w:val="24"/>
          <w:szCs w:val="24"/>
          <w:lang w:val="ru-RU" w:eastAsia="zh-CN"/>
        </w:rPr>
        <w:tab/>
      </w:r>
      <w:r w:rsidRPr="00BE6E54">
        <w:rPr>
          <w:rFonts w:ascii="Times New Roman" w:eastAsia="Times New Roman" w:hAnsi="Times New Roman"/>
          <w:b/>
          <w:bCs/>
          <w:sz w:val="24"/>
          <w:szCs w:val="24"/>
          <w:lang w:val="ru-RU" w:eastAsia="zh-CN"/>
        </w:rPr>
        <w:tab/>
        <w:t xml:space="preserve">                                                  </w:t>
      </w:r>
      <w:r>
        <w:rPr>
          <w:rFonts w:ascii="Times New Roman" w:eastAsia="Times New Roman" w:hAnsi="Times New Roman"/>
          <w:b/>
          <w:bCs/>
          <w:sz w:val="24"/>
          <w:szCs w:val="24"/>
          <w:lang w:val="ru-RU" w:eastAsia="zh-CN"/>
        </w:rPr>
        <w:t xml:space="preserve">          </w:t>
      </w:r>
      <w:r w:rsidRPr="00BE6E54">
        <w:rPr>
          <w:rFonts w:ascii="Times New Roman" w:eastAsia="Times New Roman" w:hAnsi="Times New Roman"/>
          <w:b/>
          <w:bCs/>
          <w:sz w:val="24"/>
          <w:szCs w:val="24"/>
          <w:lang w:val="ru-RU" w:eastAsia="zh-CN"/>
        </w:rPr>
        <w:t>от «______» ____________  2021 г.</w:t>
      </w:r>
    </w:p>
    <w:p w14:paraId="75CA32E7" w14:textId="77777777" w:rsidR="00075C1C" w:rsidRPr="00BE6E54" w:rsidRDefault="00075C1C" w:rsidP="00075C1C">
      <w:pPr>
        <w:suppressAutoHyphens/>
        <w:spacing w:after="60"/>
        <w:rPr>
          <w:rFonts w:ascii="Times New Roman" w:eastAsia="Times New Roman" w:hAnsi="Times New Roman"/>
          <w:b/>
          <w:bCs/>
          <w:sz w:val="24"/>
          <w:szCs w:val="24"/>
          <w:lang w:val="ru-RU" w:eastAsia="zh-CN"/>
        </w:rPr>
      </w:pPr>
    </w:p>
    <w:p w14:paraId="690FC5B8" w14:textId="77777777" w:rsidR="00075C1C" w:rsidRPr="00AC31F9" w:rsidRDefault="00075C1C" w:rsidP="00075C1C">
      <w:pPr>
        <w:suppressLineNumbers/>
        <w:suppressAutoHyphens/>
        <w:spacing w:after="60"/>
        <w:rPr>
          <w:rFonts w:ascii="Times New Roman" w:eastAsia="Times New Roman" w:hAnsi="Times New Roman"/>
          <w:sz w:val="24"/>
          <w:szCs w:val="24"/>
          <w:lang w:eastAsia="zh-CN"/>
        </w:rPr>
      </w:pPr>
      <w:r w:rsidRPr="00BE6E54">
        <w:rPr>
          <w:rFonts w:ascii="Times New Roman" w:eastAsia="Times New Roman" w:hAnsi="Times New Roman"/>
          <w:b/>
          <w:bCs/>
          <w:sz w:val="24"/>
          <w:szCs w:val="24"/>
          <w:lang w:val="ru-RU" w:eastAsia="zh-CN"/>
        </w:rPr>
        <w:t xml:space="preserve">     </w:t>
      </w:r>
      <w:proofErr w:type="spellStart"/>
      <w:r w:rsidRPr="00AC31F9">
        <w:rPr>
          <w:rFonts w:ascii="Times New Roman" w:eastAsia="Times New Roman" w:hAnsi="Times New Roman"/>
          <w:b/>
          <w:bCs/>
          <w:sz w:val="24"/>
          <w:szCs w:val="24"/>
          <w:lang w:eastAsia="zh-CN"/>
        </w:rPr>
        <w:t>Исполнитель</w:t>
      </w:r>
      <w:proofErr w:type="spellEnd"/>
      <w:r w:rsidRPr="00AC31F9">
        <w:rPr>
          <w:rFonts w:ascii="Times New Roman" w:eastAsia="Times New Roman" w:hAnsi="Times New Roman"/>
          <w:b/>
          <w:bCs/>
          <w:sz w:val="24"/>
          <w:szCs w:val="24"/>
          <w:lang w:eastAsia="zh-CN"/>
        </w:rPr>
        <w:t xml:space="preserve">:     </w:t>
      </w:r>
    </w:p>
    <w:p w14:paraId="1D212326" w14:textId="77777777" w:rsidR="00075C1C" w:rsidRPr="00AC31F9" w:rsidRDefault="00075C1C" w:rsidP="00075C1C">
      <w:pPr>
        <w:suppressAutoHyphens/>
        <w:spacing w:after="120" w:line="216" w:lineRule="auto"/>
        <w:ind w:left="283"/>
        <w:rPr>
          <w:rFonts w:ascii="Times New Roman" w:eastAsia="Times New Roman" w:hAnsi="Times New Roman"/>
          <w:b/>
          <w:bCs/>
          <w:sz w:val="24"/>
          <w:szCs w:val="24"/>
          <w:lang w:eastAsia="zh-CN"/>
        </w:rPr>
      </w:pPr>
    </w:p>
    <w:p w14:paraId="1B4E3396" w14:textId="77777777" w:rsidR="00075C1C" w:rsidRPr="00AC31F9" w:rsidRDefault="00075C1C" w:rsidP="00075C1C">
      <w:pPr>
        <w:suppressAutoHyphens/>
        <w:spacing w:after="120" w:line="216" w:lineRule="auto"/>
        <w:ind w:left="283"/>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Заказчик</w:t>
      </w:r>
      <w:proofErr w:type="spellEnd"/>
      <w:r w:rsidRPr="00AC31F9">
        <w:rPr>
          <w:rFonts w:ascii="Times New Roman" w:eastAsia="Times New Roman" w:hAnsi="Times New Roman"/>
          <w:b/>
          <w:bCs/>
          <w:sz w:val="24"/>
          <w:szCs w:val="24"/>
          <w:lang w:eastAsia="zh-CN"/>
        </w:rPr>
        <w:t xml:space="preserve">: </w:t>
      </w:r>
    </w:p>
    <w:p w14:paraId="221DBF9C" w14:textId="77777777" w:rsidR="00075C1C" w:rsidRPr="00AC31F9" w:rsidRDefault="00075C1C" w:rsidP="00075C1C">
      <w:pPr>
        <w:suppressAutoHyphens/>
        <w:spacing w:after="120" w:line="216" w:lineRule="auto"/>
        <w:ind w:left="283"/>
        <w:rPr>
          <w:rFonts w:ascii="Times New Roman" w:eastAsia="Times New Roman" w:hAnsi="Times New Roman"/>
          <w:b/>
          <w:bCs/>
          <w:sz w:val="24"/>
          <w:szCs w:val="24"/>
          <w:lang w:eastAsia="zh-CN"/>
        </w:rPr>
      </w:pPr>
    </w:p>
    <w:p w14:paraId="6A4C8D66" w14:textId="77777777" w:rsidR="00075C1C" w:rsidRPr="00AC31F9" w:rsidRDefault="00075C1C" w:rsidP="00075C1C">
      <w:pPr>
        <w:suppressAutoHyphens/>
        <w:spacing w:after="120" w:line="216" w:lineRule="auto"/>
        <w:ind w:left="283"/>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Основание</w:t>
      </w:r>
      <w:proofErr w:type="spellEnd"/>
      <w:r w:rsidRPr="00AC31F9">
        <w:rPr>
          <w:rFonts w:ascii="Times New Roman" w:eastAsia="Times New Roman" w:hAnsi="Times New Roman"/>
          <w:b/>
          <w:bCs/>
          <w:sz w:val="24"/>
          <w:szCs w:val="24"/>
          <w:lang w:eastAsia="zh-CN"/>
        </w:rPr>
        <w:t>:</w:t>
      </w:r>
    </w:p>
    <w:tbl>
      <w:tblPr>
        <w:tblW w:w="0" w:type="auto"/>
        <w:tblInd w:w="-155" w:type="dxa"/>
        <w:tblLayout w:type="fixed"/>
        <w:tblCellMar>
          <w:left w:w="0" w:type="dxa"/>
          <w:right w:w="0" w:type="dxa"/>
        </w:tblCellMar>
        <w:tblLook w:val="0000" w:firstRow="0" w:lastRow="0" w:firstColumn="0" w:lastColumn="0" w:noHBand="0" w:noVBand="0"/>
      </w:tblPr>
      <w:tblGrid>
        <w:gridCol w:w="357"/>
        <w:gridCol w:w="4683"/>
        <w:gridCol w:w="766"/>
        <w:gridCol w:w="1205"/>
        <w:gridCol w:w="1210"/>
        <w:gridCol w:w="1783"/>
      </w:tblGrid>
      <w:tr w:rsidR="00075C1C" w:rsidRPr="00AC31F9" w14:paraId="692A4BAF" w14:textId="77777777" w:rsidTr="00075C1C">
        <w:trPr>
          <w:trHeight w:val="397"/>
        </w:trPr>
        <w:tc>
          <w:tcPr>
            <w:tcW w:w="357" w:type="dxa"/>
            <w:tcBorders>
              <w:top w:val="single" w:sz="4" w:space="0" w:color="00000A"/>
              <w:left w:val="single" w:sz="4" w:space="0" w:color="00000A"/>
              <w:bottom w:val="single" w:sz="4" w:space="0" w:color="00000A"/>
            </w:tcBorders>
            <w:shd w:val="clear" w:color="auto" w:fill="FFFFFF"/>
            <w:vAlign w:val="center"/>
          </w:tcPr>
          <w:p w14:paraId="15D97812" w14:textId="77777777" w:rsidR="00075C1C" w:rsidRPr="00AC31F9" w:rsidRDefault="00075C1C" w:rsidP="00075C1C">
            <w:pPr>
              <w:suppressAutoHyphens/>
              <w:spacing w:after="60"/>
              <w:jc w:val="center"/>
              <w:rPr>
                <w:rFonts w:ascii="Times New Roman" w:eastAsia="Times New Roman" w:hAnsi="Times New Roman"/>
                <w:sz w:val="24"/>
                <w:szCs w:val="24"/>
                <w:lang w:eastAsia="zh-CN"/>
              </w:rPr>
            </w:pPr>
            <w:r w:rsidRPr="00AC31F9">
              <w:rPr>
                <w:rFonts w:ascii="Times New Roman" w:eastAsia="Times New Roman" w:hAnsi="Times New Roman"/>
                <w:b/>
                <w:bCs/>
                <w:sz w:val="24"/>
                <w:szCs w:val="24"/>
                <w:lang w:eastAsia="zh-CN"/>
              </w:rPr>
              <w:t>№</w:t>
            </w:r>
          </w:p>
        </w:tc>
        <w:tc>
          <w:tcPr>
            <w:tcW w:w="4683" w:type="dxa"/>
            <w:tcBorders>
              <w:top w:val="single" w:sz="4" w:space="0" w:color="00000A"/>
              <w:left w:val="single" w:sz="4" w:space="0" w:color="00000A"/>
              <w:bottom w:val="single" w:sz="4" w:space="0" w:color="00000A"/>
            </w:tcBorders>
            <w:shd w:val="clear" w:color="auto" w:fill="FFFFFF"/>
            <w:vAlign w:val="center"/>
          </w:tcPr>
          <w:p w14:paraId="52E0013C" w14:textId="77777777" w:rsidR="00075C1C" w:rsidRPr="00AC31F9" w:rsidRDefault="00075C1C" w:rsidP="00075C1C">
            <w:pPr>
              <w:suppressAutoHyphens/>
              <w:spacing w:after="60"/>
              <w:jc w:val="center"/>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Наименование</w:t>
            </w:r>
            <w:proofErr w:type="spellEnd"/>
            <w:r w:rsidRPr="00AC31F9">
              <w:rPr>
                <w:rFonts w:ascii="Times New Roman" w:eastAsia="Times New Roman" w:hAnsi="Times New Roman"/>
                <w:b/>
                <w:bCs/>
                <w:sz w:val="24"/>
                <w:szCs w:val="24"/>
                <w:lang w:eastAsia="zh-CN"/>
              </w:rPr>
              <w:t xml:space="preserve"> </w:t>
            </w:r>
            <w:proofErr w:type="spellStart"/>
            <w:r w:rsidRPr="00AC31F9">
              <w:rPr>
                <w:rFonts w:ascii="Times New Roman" w:eastAsia="Times New Roman" w:hAnsi="Times New Roman"/>
                <w:b/>
                <w:bCs/>
                <w:sz w:val="24"/>
                <w:szCs w:val="24"/>
                <w:lang w:eastAsia="zh-CN"/>
              </w:rPr>
              <w:t>услуг</w:t>
            </w:r>
            <w:proofErr w:type="spellEnd"/>
            <w:r w:rsidRPr="00AC31F9">
              <w:rPr>
                <w:rFonts w:ascii="Times New Roman" w:eastAsia="Times New Roman" w:hAnsi="Times New Roman"/>
                <w:b/>
                <w:bCs/>
                <w:sz w:val="24"/>
                <w:szCs w:val="24"/>
                <w:lang w:eastAsia="zh-CN"/>
              </w:rPr>
              <w:t xml:space="preserve"> (</w:t>
            </w:r>
            <w:proofErr w:type="spellStart"/>
            <w:r w:rsidRPr="00AC31F9">
              <w:rPr>
                <w:rFonts w:ascii="Times New Roman" w:eastAsia="Times New Roman" w:hAnsi="Times New Roman"/>
                <w:b/>
                <w:bCs/>
                <w:sz w:val="24"/>
                <w:szCs w:val="24"/>
                <w:lang w:eastAsia="zh-CN"/>
              </w:rPr>
              <w:t>работы</w:t>
            </w:r>
            <w:proofErr w:type="spellEnd"/>
            <w:r w:rsidRPr="00AC31F9">
              <w:rPr>
                <w:rFonts w:ascii="Times New Roman" w:eastAsia="Times New Roman" w:hAnsi="Times New Roman"/>
                <w:b/>
                <w:bCs/>
                <w:sz w:val="24"/>
                <w:szCs w:val="24"/>
                <w:lang w:eastAsia="zh-CN"/>
              </w:rPr>
              <w:t>)</w:t>
            </w:r>
          </w:p>
        </w:tc>
        <w:tc>
          <w:tcPr>
            <w:tcW w:w="766" w:type="dxa"/>
            <w:tcBorders>
              <w:top w:val="single" w:sz="4" w:space="0" w:color="00000A"/>
              <w:left w:val="single" w:sz="4" w:space="0" w:color="00000A"/>
              <w:bottom w:val="single" w:sz="4" w:space="0" w:color="00000A"/>
            </w:tcBorders>
            <w:shd w:val="clear" w:color="auto" w:fill="FFFFFF"/>
            <w:vAlign w:val="center"/>
          </w:tcPr>
          <w:p w14:paraId="769C4B90" w14:textId="77777777" w:rsidR="00075C1C" w:rsidRPr="00AC31F9" w:rsidRDefault="00075C1C" w:rsidP="00075C1C">
            <w:pPr>
              <w:suppressAutoHyphens/>
              <w:spacing w:after="60"/>
              <w:jc w:val="center"/>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Ед</w:t>
            </w:r>
            <w:proofErr w:type="spellEnd"/>
            <w:r w:rsidRPr="00AC31F9">
              <w:rPr>
                <w:rFonts w:ascii="Times New Roman" w:eastAsia="Times New Roman" w:hAnsi="Times New Roman"/>
                <w:b/>
                <w:bCs/>
                <w:sz w:val="24"/>
                <w:szCs w:val="24"/>
                <w:lang w:eastAsia="zh-CN"/>
              </w:rPr>
              <w:t xml:space="preserve">. </w:t>
            </w:r>
            <w:proofErr w:type="spellStart"/>
            <w:r w:rsidRPr="00AC31F9">
              <w:rPr>
                <w:rFonts w:ascii="Times New Roman" w:eastAsia="Times New Roman" w:hAnsi="Times New Roman"/>
                <w:b/>
                <w:bCs/>
                <w:sz w:val="24"/>
                <w:szCs w:val="24"/>
                <w:lang w:eastAsia="zh-CN"/>
              </w:rPr>
              <w:t>изм</w:t>
            </w:r>
            <w:proofErr w:type="spellEnd"/>
            <w:r w:rsidRPr="00AC31F9">
              <w:rPr>
                <w:rFonts w:ascii="Times New Roman" w:eastAsia="Times New Roman" w:hAnsi="Times New Roman"/>
                <w:b/>
                <w:bCs/>
                <w:sz w:val="24"/>
                <w:szCs w:val="24"/>
                <w:lang w:eastAsia="zh-CN"/>
              </w:rPr>
              <w:t>.</w:t>
            </w:r>
          </w:p>
        </w:tc>
        <w:tc>
          <w:tcPr>
            <w:tcW w:w="1205" w:type="dxa"/>
            <w:tcBorders>
              <w:top w:val="single" w:sz="4" w:space="0" w:color="00000A"/>
              <w:left w:val="single" w:sz="4" w:space="0" w:color="00000A"/>
              <w:bottom w:val="single" w:sz="4" w:space="0" w:color="00000A"/>
            </w:tcBorders>
            <w:shd w:val="clear" w:color="auto" w:fill="FFFFFF"/>
            <w:vAlign w:val="center"/>
          </w:tcPr>
          <w:p w14:paraId="650BBB50" w14:textId="77777777" w:rsidR="00075C1C" w:rsidRPr="00AC31F9" w:rsidRDefault="00075C1C" w:rsidP="00075C1C">
            <w:pPr>
              <w:suppressAutoHyphens/>
              <w:spacing w:after="60"/>
              <w:jc w:val="center"/>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Кол-во</w:t>
            </w:r>
            <w:proofErr w:type="spellEnd"/>
          </w:p>
        </w:tc>
        <w:tc>
          <w:tcPr>
            <w:tcW w:w="1206" w:type="dxa"/>
            <w:tcBorders>
              <w:top w:val="single" w:sz="4" w:space="0" w:color="00000A"/>
              <w:left w:val="single" w:sz="4" w:space="0" w:color="00000A"/>
              <w:bottom w:val="single" w:sz="4" w:space="0" w:color="00000A"/>
            </w:tcBorders>
            <w:shd w:val="clear" w:color="auto" w:fill="FFFFFF"/>
            <w:vAlign w:val="center"/>
          </w:tcPr>
          <w:p w14:paraId="0E1DCA67" w14:textId="77777777" w:rsidR="00075C1C" w:rsidRPr="00AC31F9" w:rsidRDefault="00075C1C" w:rsidP="00075C1C">
            <w:pPr>
              <w:suppressAutoHyphens/>
              <w:spacing w:after="60"/>
              <w:jc w:val="center"/>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Цена</w:t>
            </w:r>
            <w:proofErr w:type="spellEnd"/>
          </w:p>
        </w:tc>
        <w:tc>
          <w:tcPr>
            <w:tcW w:w="17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EA78D5" w14:textId="77777777" w:rsidR="00075C1C" w:rsidRPr="00AC31F9" w:rsidRDefault="00075C1C" w:rsidP="00075C1C">
            <w:pPr>
              <w:suppressAutoHyphens/>
              <w:spacing w:after="60"/>
              <w:jc w:val="center"/>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Сумма</w:t>
            </w:r>
            <w:proofErr w:type="spellEnd"/>
          </w:p>
        </w:tc>
      </w:tr>
      <w:tr w:rsidR="00075C1C" w:rsidRPr="00AC31F9" w14:paraId="732354C0" w14:textId="77777777" w:rsidTr="00075C1C">
        <w:trPr>
          <w:trHeight w:val="340"/>
        </w:trPr>
        <w:tc>
          <w:tcPr>
            <w:tcW w:w="357" w:type="dxa"/>
            <w:tcBorders>
              <w:top w:val="single" w:sz="4" w:space="0" w:color="00000A"/>
              <w:left w:val="single" w:sz="4" w:space="0" w:color="00000A"/>
              <w:bottom w:val="single" w:sz="4" w:space="0" w:color="00000A"/>
            </w:tcBorders>
            <w:shd w:val="clear" w:color="auto" w:fill="FFFFFF"/>
            <w:vAlign w:val="center"/>
          </w:tcPr>
          <w:p w14:paraId="16A65D48" w14:textId="77777777" w:rsidR="00075C1C" w:rsidRPr="00AC31F9" w:rsidRDefault="00075C1C" w:rsidP="00075C1C">
            <w:pPr>
              <w:suppressAutoHyphens/>
              <w:spacing w:after="60"/>
              <w:jc w:val="center"/>
              <w:rPr>
                <w:rFonts w:ascii="Times New Roman" w:eastAsia="Times New Roman" w:hAnsi="Times New Roman"/>
                <w:sz w:val="24"/>
                <w:szCs w:val="24"/>
                <w:lang w:eastAsia="zh-CN"/>
              </w:rPr>
            </w:pPr>
            <w:r w:rsidRPr="00AC31F9">
              <w:rPr>
                <w:rFonts w:ascii="Times New Roman" w:eastAsia="Times New Roman" w:hAnsi="Times New Roman"/>
                <w:b/>
                <w:bCs/>
                <w:sz w:val="24"/>
                <w:szCs w:val="24"/>
                <w:lang w:eastAsia="zh-CN"/>
              </w:rPr>
              <w:t>1</w:t>
            </w:r>
          </w:p>
        </w:tc>
        <w:tc>
          <w:tcPr>
            <w:tcW w:w="4683" w:type="dxa"/>
            <w:tcBorders>
              <w:top w:val="single" w:sz="4" w:space="0" w:color="00000A"/>
              <w:left w:val="single" w:sz="4" w:space="0" w:color="00000A"/>
              <w:bottom w:val="single" w:sz="4" w:space="0" w:color="00000A"/>
            </w:tcBorders>
            <w:shd w:val="clear" w:color="auto" w:fill="FFFFFF"/>
            <w:vAlign w:val="center"/>
          </w:tcPr>
          <w:p w14:paraId="07554B6E" w14:textId="77777777" w:rsidR="00075C1C" w:rsidRPr="00AC31F9" w:rsidRDefault="00075C1C" w:rsidP="00075C1C">
            <w:pPr>
              <w:suppressAutoHyphens/>
              <w:snapToGrid w:val="0"/>
              <w:spacing w:after="60"/>
              <w:ind w:left="57"/>
              <w:rPr>
                <w:rFonts w:ascii="Times New Roman" w:eastAsia="Times New Roman" w:hAnsi="Times New Roman"/>
                <w:b/>
                <w:bCs/>
                <w:sz w:val="24"/>
                <w:szCs w:val="24"/>
                <w:lang w:eastAsia="zh-CN"/>
              </w:rPr>
            </w:pPr>
          </w:p>
        </w:tc>
        <w:tc>
          <w:tcPr>
            <w:tcW w:w="766" w:type="dxa"/>
            <w:tcBorders>
              <w:top w:val="single" w:sz="4" w:space="0" w:color="00000A"/>
              <w:left w:val="single" w:sz="4" w:space="0" w:color="00000A"/>
              <w:bottom w:val="single" w:sz="4" w:space="0" w:color="00000A"/>
            </w:tcBorders>
            <w:shd w:val="clear" w:color="auto" w:fill="FFFFFF"/>
            <w:vAlign w:val="center"/>
          </w:tcPr>
          <w:p w14:paraId="6E3B7E3E" w14:textId="77777777" w:rsidR="00075C1C" w:rsidRPr="00AC31F9" w:rsidRDefault="00075C1C" w:rsidP="00075C1C">
            <w:pPr>
              <w:suppressAutoHyphens/>
              <w:snapToGrid w:val="0"/>
              <w:spacing w:after="60"/>
              <w:jc w:val="center"/>
              <w:rPr>
                <w:rFonts w:ascii="Times New Roman" w:eastAsia="Times New Roman" w:hAnsi="Times New Roman"/>
                <w:b/>
                <w:bCs/>
                <w:sz w:val="24"/>
                <w:szCs w:val="24"/>
                <w:lang w:eastAsia="zh-CN"/>
              </w:rPr>
            </w:pPr>
          </w:p>
        </w:tc>
        <w:tc>
          <w:tcPr>
            <w:tcW w:w="1205" w:type="dxa"/>
            <w:tcBorders>
              <w:top w:val="single" w:sz="4" w:space="0" w:color="00000A"/>
              <w:left w:val="single" w:sz="4" w:space="0" w:color="00000A"/>
              <w:bottom w:val="single" w:sz="4" w:space="0" w:color="00000A"/>
            </w:tcBorders>
            <w:shd w:val="clear" w:color="auto" w:fill="FFFFFF"/>
            <w:vAlign w:val="center"/>
          </w:tcPr>
          <w:p w14:paraId="7B671511" w14:textId="77777777" w:rsidR="00075C1C" w:rsidRPr="00AC31F9" w:rsidRDefault="00075C1C" w:rsidP="00075C1C">
            <w:pPr>
              <w:suppressAutoHyphens/>
              <w:snapToGrid w:val="0"/>
              <w:spacing w:after="60"/>
              <w:jc w:val="center"/>
              <w:rPr>
                <w:rFonts w:ascii="Times New Roman" w:eastAsia="Times New Roman" w:hAnsi="Times New Roman"/>
                <w:b/>
                <w:bCs/>
                <w:sz w:val="24"/>
                <w:szCs w:val="24"/>
                <w:lang w:eastAsia="zh-CN"/>
              </w:rPr>
            </w:pPr>
          </w:p>
        </w:tc>
        <w:tc>
          <w:tcPr>
            <w:tcW w:w="1206" w:type="dxa"/>
            <w:tcBorders>
              <w:top w:val="single" w:sz="4" w:space="0" w:color="00000A"/>
              <w:left w:val="single" w:sz="4" w:space="0" w:color="00000A"/>
              <w:bottom w:val="single" w:sz="4" w:space="0" w:color="00000A"/>
            </w:tcBorders>
            <w:shd w:val="clear" w:color="auto" w:fill="FFFFFF"/>
            <w:vAlign w:val="center"/>
          </w:tcPr>
          <w:p w14:paraId="3CA039D1" w14:textId="77777777" w:rsidR="00075C1C" w:rsidRPr="00AC31F9" w:rsidRDefault="00075C1C" w:rsidP="00075C1C">
            <w:pPr>
              <w:suppressAutoHyphens/>
              <w:snapToGrid w:val="0"/>
              <w:spacing w:after="60"/>
              <w:jc w:val="center"/>
              <w:rPr>
                <w:rFonts w:ascii="Times New Roman" w:eastAsia="Times New Roman" w:hAnsi="Times New Roman"/>
                <w:b/>
                <w:bCs/>
                <w:sz w:val="24"/>
                <w:szCs w:val="24"/>
                <w:lang w:eastAsia="zh-CN"/>
              </w:rPr>
            </w:pPr>
          </w:p>
        </w:tc>
        <w:tc>
          <w:tcPr>
            <w:tcW w:w="17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6DE84" w14:textId="77777777" w:rsidR="00075C1C" w:rsidRPr="00AC31F9" w:rsidRDefault="00075C1C" w:rsidP="00075C1C">
            <w:pPr>
              <w:suppressAutoHyphens/>
              <w:snapToGrid w:val="0"/>
              <w:spacing w:after="60"/>
              <w:jc w:val="center"/>
              <w:rPr>
                <w:rFonts w:ascii="Times New Roman" w:eastAsia="Times New Roman" w:hAnsi="Times New Roman"/>
                <w:b/>
                <w:bCs/>
                <w:sz w:val="24"/>
                <w:szCs w:val="24"/>
                <w:lang w:eastAsia="zh-CN"/>
              </w:rPr>
            </w:pPr>
          </w:p>
        </w:tc>
      </w:tr>
      <w:tr w:rsidR="00075C1C" w:rsidRPr="00AC31F9" w14:paraId="197AD4AA" w14:textId="77777777" w:rsidTr="00075C1C">
        <w:trPr>
          <w:trHeight w:val="340"/>
        </w:trPr>
        <w:tc>
          <w:tcPr>
            <w:tcW w:w="357" w:type="dxa"/>
            <w:tcBorders>
              <w:top w:val="single" w:sz="4" w:space="0" w:color="00000A"/>
              <w:left w:val="single" w:sz="4" w:space="0" w:color="00000A"/>
              <w:bottom w:val="single" w:sz="4" w:space="0" w:color="00000A"/>
            </w:tcBorders>
            <w:shd w:val="clear" w:color="auto" w:fill="FFFFFF"/>
            <w:vAlign w:val="center"/>
          </w:tcPr>
          <w:p w14:paraId="2D77520C" w14:textId="77777777" w:rsidR="00075C1C" w:rsidRPr="00AC31F9" w:rsidRDefault="00075C1C" w:rsidP="00075C1C">
            <w:pPr>
              <w:suppressAutoHyphens/>
              <w:spacing w:after="60"/>
              <w:jc w:val="center"/>
              <w:rPr>
                <w:rFonts w:ascii="Times New Roman" w:eastAsia="Times New Roman" w:hAnsi="Times New Roman"/>
                <w:sz w:val="24"/>
                <w:szCs w:val="24"/>
                <w:lang w:eastAsia="zh-CN"/>
              </w:rPr>
            </w:pPr>
            <w:r w:rsidRPr="00AC31F9">
              <w:rPr>
                <w:rFonts w:ascii="Times New Roman" w:eastAsia="Times New Roman" w:hAnsi="Times New Roman"/>
                <w:b/>
                <w:bCs/>
                <w:sz w:val="24"/>
                <w:szCs w:val="24"/>
                <w:lang w:eastAsia="zh-CN"/>
              </w:rPr>
              <w:t>2</w:t>
            </w:r>
          </w:p>
        </w:tc>
        <w:tc>
          <w:tcPr>
            <w:tcW w:w="4683" w:type="dxa"/>
            <w:tcBorders>
              <w:top w:val="single" w:sz="4" w:space="0" w:color="00000A"/>
              <w:left w:val="single" w:sz="4" w:space="0" w:color="00000A"/>
              <w:bottom w:val="single" w:sz="4" w:space="0" w:color="00000A"/>
            </w:tcBorders>
            <w:shd w:val="clear" w:color="auto" w:fill="FFFFFF"/>
            <w:vAlign w:val="center"/>
          </w:tcPr>
          <w:p w14:paraId="5593596B" w14:textId="77777777" w:rsidR="00075C1C" w:rsidRPr="00AC31F9" w:rsidRDefault="00075C1C" w:rsidP="00075C1C">
            <w:pPr>
              <w:suppressAutoHyphens/>
              <w:snapToGrid w:val="0"/>
              <w:spacing w:after="60"/>
              <w:ind w:left="57"/>
              <w:rPr>
                <w:rFonts w:ascii="Times New Roman" w:eastAsia="Times New Roman" w:hAnsi="Times New Roman"/>
                <w:b/>
                <w:bCs/>
                <w:sz w:val="24"/>
                <w:szCs w:val="24"/>
                <w:lang w:eastAsia="zh-CN"/>
              </w:rPr>
            </w:pPr>
          </w:p>
        </w:tc>
        <w:tc>
          <w:tcPr>
            <w:tcW w:w="766" w:type="dxa"/>
            <w:tcBorders>
              <w:top w:val="single" w:sz="4" w:space="0" w:color="00000A"/>
              <w:left w:val="single" w:sz="4" w:space="0" w:color="00000A"/>
              <w:bottom w:val="single" w:sz="4" w:space="0" w:color="00000A"/>
            </w:tcBorders>
            <w:shd w:val="clear" w:color="auto" w:fill="FFFFFF"/>
            <w:vAlign w:val="center"/>
          </w:tcPr>
          <w:p w14:paraId="10DA4D84" w14:textId="77777777" w:rsidR="00075C1C" w:rsidRPr="00AC31F9" w:rsidRDefault="00075C1C" w:rsidP="00075C1C">
            <w:pPr>
              <w:suppressAutoHyphens/>
              <w:snapToGrid w:val="0"/>
              <w:spacing w:after="60"/>
              <w:jc w:val="center"/>
              <w:rPr>
                <w:rFonts w:ascii="Times New Roman" w:eastAsia="Times New Roman" w:hAnsi="Times New Roman"/>
                <w:b/>
                <w:bCs/>
                <w:sz w:val="24"/>
                <w:szCs w:val="24"/>
                <w:lang w:eastAsia="zh-CN"/>
              </w:rPr>
            </w:pPr>
          </w:p>
        </w:tc>
        <w:tc>
          <w:tcPr>
            <w:tcW w:w="1205" w:type="dxa"/>
            <w:tcBorders>
              <w:top w:val="single" w:sz="4" w:space="0" w:color="00000A"/>
              <w:left w:val="single" w:sz="4" w:space="0" w:color="00000A"/>
              <w:bottom w:val="single" w:sz="4" w:space="0" w:color="00000A"/>
            </w:tcBorders>
            <w:shd w:val="clear" w:color="auto" w:fill="FFFFFF"/>
            <w:vAlign w:val="center"/>
          </w:tcPr>
          <w:p w14:paraId="21DC8D28" w14:textId="77777777" w:rsidR="00075C1C" w:rsidRPr="00AC31F9" w:rsidRDefault="00075C1C" w:rsidP="00075C1C">
            <w:pPr>
              <w:suppressAutoHyphens/>
              <w:snapToGrid w:val="0"/>
              <w:spacing w:after="60"/>
              <w:jc w:val="center"/>
              <w:rPr>
                <w:rFonts w:ascii="Times New Roman" w:eastAsia="Times New Roman" w:hAnsi="Times New Roman"/>
                <w:b/>
                <w:bCs/>
                <w:sz w:val="24"/>
                <w:szCs w:val="24"/>
                <w:lang w:eastAsia="zh-CN"/>
              </w:rPr>
            </w:pPr>
          </w:p>
        </w:tc>
        <w:tc>
          <w:tcPr>
            <w:tcW w:w="1206" w:type="dxa"/>
            <w:tcBorders>
              <w:top w:val="single" w:sz="4" w:space="0" w:color="00000A"/>
              <w:left w:val="single" w:sz="4" w:space="0" w:color="00000A"/>
              <w:bottom w:val="single" w:sz="4" w:space="0" w:color="00000A"/>
            </w:tcBorders>
            <w:shd w:val="clear" w:color="auto" w:fill="FFFFFF"/>
            <w:vAlign w:val="center"/>
          </w:tcPr>
          <w:p w14:paraId="252006F5" w14:textId="77777777" w:rsidR="00075C1C" w:rsidRPr="00AC31F9" w:rsidRDefault="00075C1C" w:rsidP="00075C1C">
            <w:pPr>
              <w:suppressAutoHyphens/>
              <w:snapToGrid w:val="0"/>
              <w:spacing w:after="60"/>
              <w:jc w:val="center"/>
              <w:rPr>
                <w:rFonts w:ascii="Times New Roman" w:eastAsia="Times New Roman" w:hAnsi="Times New Roman"/>
                <w:b/>
                <w:bCs/>
                <w:sz w:val="24"/>
                <w:szCs w:val="24"/>
                <w:lang w:eastAsia="zh-CN"/>
              </w:rPr>
            </w:pPr>
          </w:p>
        </w:tc>
        <w:tc>
          <w:tcPr>
            <w:tcW w:w="17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B7AD29" w14:textId="77777777" w:rsidR="00075C1C" w:rsidRPr="00AC31F9" w:rsidRDefault="00075C1C" w:rsidP="00075C1C">
            <w:pPr>
              <w:suppressAutoHyphens/>
              <w:snapToGrid w:val="0"/>
              <w:spacing w:after="60"/>
              <w:jc w:val="center"/>
              <w:rPr>
                <w:rFonts w:ascii="Times New Roman" w:eastAsia="Times New Roman" w:hAnsi="Times New Roman"/>
                <w:b/>
                <w:bCs/>
                <w:sz w:val="24"/>
                <w:szCs w:val="24"/>
                <w:lang w:eastAsia="zh-CN"/>
              </w:rPr>
            </w:pPr>
          </w:p>
        </w:tc>
      </w:tr>
      <w:tr w:rsidR="00075C1C" w:rsidRPr="00AC31F9" w14:paraId="66D979F5" w14:textId="77777777" w:rsidTr="00075C1C">
        <w:trPr>
          <w:trHeight w:val="340"/>
        </w:trPr>
        <w:tc>
          <w:tcPr>
            <w:tcW w:w="8221" w:type="dxa"/>
            <w:gridSpan w:val="5"/>
            <w:tcBorders>
              <w:top w:val="single" w:sz="4" w:space="0" w:color="00000A"/>
              <w:left w:val="single" w:sz="4" w:space="0" w:color="00000A"/>
              <w:bottom w:val="single" w:sz="4" w:space="0" w:color="00000A"/>
            </w:tcBorders>
            <w:shd w:val="clear" w:color="auto" w:fill="FFFFFF"/>
            <w:vAlign w:val="center"/>
          </w:tcPr>
          <w:p w14:paraId="183D3E46" w14:textId="77777777" w:rsidR="00075C1C" w:rsidRPr="00AC31F9" w:rsidRDefault="00075C1C" w:rsidP="00075C1C">
            <w:pPr>
              <w:suppressAutoHyphens/>
              <w:spacing w:after="60"/>
              <w:jc w:val="right"/>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Итого</w:t>
            </w:r>
            <w:proofErr w:type="spellEnd"/>
            <w:r w:rsidRPr="00AC31F9">
              <w:rPr>
                <w:rFonts w:ascii="Times New Roman" w:eastAsia="Times New Roman" w:hAnsi="Times New Roman"/>
                <w:b/>
                <w:bCs/>
                <w:sz w:val="24"/>
                <w:szCs w:val="24"/>
                <w:lang w:eastAsia="zh-CN"/>
              </w:rPr>
              <w:t>:</w:t>
            </w:r>
          </w:p>
        </w:tc>
        <w:tc>
          <w:tcPr>
            <w:tcW w:w="177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AC5F8" w14:textId="77777777" w:rsidR="00075C1C" w:rsidRPr="00AC31F9" w:rsidRDefault="00075C1C" w:rsidP="00075C1C">
            <w:pPr>
              <w:suppressAutoHyphens/>
              <w:snapToGrid w:val="0"/>
              <w:spacing w:after="60"/>
              <w:jc w:val="center"/>
              <w:rPr>
                <w:rFonts w:ascii="Times New Roman" w:eastAsia="Times New Roman" w:hAnsi="Times New Roman"/>
                <w:b/>
                <w:bCs/>
                <w:sz w:val="24"/>
                <w:szCs w:val="24"/>
                <w:lang w:eastAsia="zh-CN"/>
              </w:rPr>
            </w:pPr>
          </w:p>
        </w:tc>
      </w:tr>
    </w:tbl>
    <w:p w14:paraId="4028950E" w14:textId="77777777" w:rsidR="00075C1C" w:rsidRPr="00AC31F9" w:rsidRDefault="00075C1C" w:rsidP="00075C1C">
      <w:pPr>
        <w:tabs>
          <w:tab w:val="left" w:pos="3686"/>
        </w:tabs>
        <w:suppressAutoHyphens/>
        <w:spacing w:after="60"/>
        <w:rPr>
          <w:rFonts w:ascii="Times New Roman" w:eastAsia="Times New Roman" w:hAnsi="Times New Roman"/>
          <w:b/>
          <w:bCs/>
          <w:sz w:val="24"/>
          <w:szCs w:val="24"/>
          <w:lang w:eastAsia="zh-CN"/>
        </w:rPr>
      </w:pPr>
    </w:p>
    <w:p w14:paraId="6FEB1259" w14:textId="77777777" w:rsidR="00075C1C" w:rsidRPr="00075C1C" w:rsidRDefault="00075C1C" w:rsidP="00075C1C">
      <w:pPr>
        <w:tabs>
          <w:tab w:val="left" w:pos="3686"/>
        </w:tabs>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b/>
          <w:bCs/>
          <w:sz w:val="24"/>
          <w:szCs w:val="24"/>
          <w:lang w:val="ru-RU" w:eastAsia="zh-CN"/>
        </w:rPr>
        <w:t>Всего оказано услуг на сумму: __________  рублей (___________ рублей 00 копеек), без НДС (не облагается).</w:t>
      </w:r>
    </w:p>
    <w:p w14:paraId="282BDF7D" w14:textId="77777777" w:rsidR="00075C1C" w:rsidRPr="00075C1C" w:rsidRDefault="00075C1C" w:rsidP="00075C1C">
      <w:pPr>
        <w:suppressAutoHyphens/>
        <w:spacing w:after="60" w:line="360" w:lineRule="auto"/>
        <w:rPr>
          <w:rFonts w:ascii="Times New Roman" w:eastAsia="Times New Roman" w:hAnsi="Times New Roman"/>
          <w:sz w:val="24"/>
          <w:szCs w:val="24"/>
          <w:lang w:val="ru-RU" w:eastAsia="zh-CN"/>
        </w:rPr>
      </w:pPr>
      <w:r w:rsidRPr="00075C1C">
        <w:rPr>
          <w:rFonts w:ascii="Times New Roman" w:eastAsia="Times New Roman" w:hAnsi="Times New Roman"/>
          <w:b/>
          <w:bCs/>
          <w:sz w:val="24"/>
          <w:szCs w:val="24"/>
          <w:lang w:val="ru-RU" w:eastAsia="zh-CN"/>
        </w:rPr>
        <w:t xml:space="preserve"> Результат оказанных услуг по Договору __________________________________________________________________________________________________________________________________________________________</w:t>
      </w:r>
    </w:p>
    <w:p w14:paraId="36297B54" w14:textId="77777777" w:rsidR="00075C1C" w:rsidRPr="005C0C9E" w:rsidRDefault="00075C1C" w:rsidP="00075C1C">
      <w:pPr>
        <w:suppressLineNumbers/>
        <w:tabs>
          <w:tab w:val="left" w:pos="0"/>
          <w:tab w:val="left" w:pos="567"/>
          <w:tab w:val="left" w:pos="1133"/>
          <w:tab w:val="left" w:pos="1699"/>
          <w:tab w:val="left" w:pos="2266"/>
          <w:tab w:val="left" w:pos="2700"/>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60"/>
        <w:jc w:val="center"/>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Подписи</w:t>
      </w:r>
      <w:proofErr w:type="spellEnd"/>
      <w:r w:rsidRPr="00AC31F9">
        <w:rPr>
          <w:rFonts w:ascii="Times New Roman" w:eastAsia="Times New Roman" w:hAnsi="Times New Roman"/>
          <w:b/>
          <w:bCs/>
          <w:sz w:val="24"/>
          <w:szCs w:val="24"/>
          <w:lang w:eastAsia="zh-CN"/>
        </w:rPr>
        <w:t xml:space="preserve"> </w:t>
      </w:r>
      <w:proofErr w:type="spellStart"/>
      <w:r w:rsidRPr="00AC31F9">
        <w:rPr>
          <w:rFonts w:ascii="Times New Roman" w:eastAsia="Times New Roman" w:hAnsi="Times New Roman"/>
          <w:b/>
          <w:bCs/>
          <w:sz w:val="24"/>
          <w:szCs w:val="24"/>
          <w:lang w:eastAsia="zh-CN"/>
        </w:rPr>
        <w:t>сторон</w:t>
      </w:r>
      <w:proofErr w:type="spellEnd"/>
      <w:r w:rsidRPr="00AC31F9">
        <w:rPr>
          <w:rFonts w:ascii="Times New Roman" w:eastAsia="Times New Roman" w:hAnsi="Times New Roman"/>
          <w:b/>
          <w:bCs/>
          <w:sz w:val="24"/>
          <w:szCs w:val="24"/>
          <w:lang w:eastAsia="zh-CN"/>
        </w:rPr>
        <w:t>:</w:t>
      </w:r>
    </w:p>
    <w:tbl>
      <w:tblPr>
        <w:tblW w:w="10079" w:type="dxa"/>
        <w:tblInd w:w="-15" w:type="dxa"/>
        <w:tblLayout w:type="fixed"/>
        <w:tblCellMar>
          <w:left w:w="0" w:type="dxa"/>
          <w:right w:w="0" w:type="dxa"/>
        </w:tblCellMar>
        <w:tblLook w:val="0000" w:firstRow="0" w:lastRow="0" w:firstColumn="0" w:lastColumn="0" w:noHBand="0" w:noVBand="0"/>
      </w:tblPr>
      <w:tblGrid>
        <w:gridCol w:w="5260"/>
        <w:gridCol w:w="4819"/>
      </w:tblGrid>
      <w:tr w:rsidR="00075C1C" w:rsidRPr="005C0C9E" w14:paraId="679E46A8" w14:textId="77777777" w:rsidTr="00075C1C">
        <w:trPr>
          <w:trHeight w:val="315"/>
        </w:trPr>
        <w:tc>
          <w:tcPr>
            <w:tcW w:w="5260" w:type="dxa"/>
            <w:shd w:val="clear" w:color="auto" w:fill="FFFFFF"/>
          </w:tcPr>
          <w:p w14:paraId="706D12D7" w14:textId="77777777" w:rsidR="00075C1C" w:rsidRPr="00075C1C" w:rsidRDefault="00075C1C" w:rsidP="00075C1C">
            <w:pPr>
              <w:suppressAutoHyphens/>
              <w:rPr>
                <w:rFonts w:ascii="Times New Roman" w:eastAsia="Times New Roman" w:hAnsi="Times New Roman"/>
                <w:bCs/>
                <w:color w:val="000000" w:themeColor="text1"/>
                <w:sz w:val="24"/>
                <w:szCs w:val="24"/>
                <w:lang w:eastAsia="ru-RU"/>
              </w:rPr>
            </w:pPr>
            <w:r w:rsidRPr="00075C1C">
              <w:rPr>
                <w:rFonts w:ascii="Times New Roman" w:eastAsia="Times New Roman" w:hAnsi="Times New Roman"/>
                <w:bCs/>
                <w:color w:val="000000" w:themeColor="text1"/>
                <w:sz w:val="24"/>
                <w:szCs w:val="24"/>
                <w:lang w:eastAsia="ru-RU"/>
              </w:rPr>
              <w:t>ЗАКАЗЧИК:</w:t>
            </w:r>
          </w:p>
        </w:tc>
        <w:tc>
          <w:tcPr>
            <w:tcW w:w="4819" w:type="dxa"/>
            <w:shd w:val="clear" w:color="auto" w:fill="FFFFFF"/>
          </w:tcPr>
          <w:p w14:paraId="2378AD54"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r w:rsidRPr="00075C1C">
              <w:rPr>
                <w:rFonts w:ascii="Times New Roman" w:eastAsia="Times New Roman" w:hAnsi="Times New Roman"/>
                <w:bCs/>
                <w:color w:val="000000" w:themeColor="text1"/>
                <w:sz w:val="24"/>
                <w:szCs w:val="24"/>
                <w:lang w:eastAsia="ru-RU"/>
              </w:rPr>
              <w:t>ИСПОЛНИТЕЛЬ:</w:t>
            </w:r>
          </w:p>
        </w:tc>
      </w:tr>
      <w:tr w:rsidR="00075C1C" w:rsidRPr="005C0C9E" w14:paraId="5A5385B5" w14:textId="77777777" w:rsidTr="00075C1C">
        <w:trPr>
          <w:trHeight w:val="960"/>
        </w:trPr>
        <w:tc>
          <w:tcPr>
            <w:tcW w:w="5260" w:type="dxa"/>
            <w:shd w:val="clear" w:color="auto" w:fill="FFFFFF"/>
          </w:tcPr>
          <w:p w14:paraId="3E097E63"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proofErr w:type="spellStart"/>
            <w:r w:rsidRPr="00075C1C">
              <w:rPr>
                <w:rFonts w:ascii="Times New Roman" w:eastAsia="Times New Roman" w:hAnsi="Times New Roman"/>
                <w:color w:val="000000" w:themeColor="text1"/>
                <w:sz w:val="24"/>
                <w:szCs w:val="24"/>
                <w:lang w:eastAsia="ru-RU"/>
              </w:rPr>
              <w:t>Директор</w:t>
            </w:r>
            <w:proofErr w:type="spellEnd"/>
            <w:r w:rsidRPr="00075C1C">
              <w:rPr>
                <w:rFonts w:ascii="Times New Roman" w:eastAsia="Times New Roman" w:hAnsi="Times New Roman"/>
                <w:color w:val="000000" w:themeColor="text1"/>
                <w:sz w:val="24"/>
                <w:szCs w:val="24"/>
                <w:lang w:eastAsia="ru-RU"/>
              </w:rPr>
              <w:t xml:space="preserve">  ГАУ «ЦСП СКС»</w:t>
            </w:r>
          </w:p>
        </w:tc>
        <w:tc>
          <w:tcPr>
            <w:tcW w:w="4819" w:type="dxa"/>
            <w:shd w:val="clear" w:color="auto" w:fill="FFFFFF"/>
          </w:tcPr>
          <w:p w14:paraId="0D427043"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p>
          <w:p w14:paraId="48D97B14"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p>
        </w:tc>
      </w:tr>
      <w:tr w:rsidR="00075C1C" w:rsidRPr="005C0C9E" w14:paraId="25366CFF" w14:textId="77777777" w:rsidTr="00075C1C">
        <w:trPr>
          <w:trHeight w:val="405"/>
        </w:trPr>
        <w:tc>
          <w:tcPr>
            <w:tcW w:w="5260" w:type="dxa"/>
            <w:shd w:val="clear" w:color="auto" w:fill="FFFFFF"/>
          </w:tcPr>
          <w:p w14:paraId="513D499E" w14:textId="77777777" w:rsidR="00075C1C" w:rsidRPr="00075C1C" w:rsidRDefault="00075C1C" w:rsidP="00075C1C">
            <w:pPr>
              <w:suppressAutoHyphens/>
              <w:rPr>
                <w:rFonts w:ascii="Times New Roman" w:eastAsia="Times New Roman" w:hAnsi="Times New Roman"/>
                <w:color w:val="000000" w:themeColor="text1"/>
                <w:sz w:val="24"/>
                <w:szCs w:val="24"/>
                <w:lang w:val="ru-RU" w:eastAsia="ru-RU"/>
              </w:rPr>
            </w:pPr>
            <w:r w:rsidRPr="00075C1C">
              <w:rPr>
                <w:rFonts w:ascii="Times New Roman" w:eastAsia="Times New Roman" w:hAnsi="Times New Roman"/>
                <w:color w:val="000000" w:themeColor="text1"/>
                <w:sz w:val="24"/>
                <w:szCs w:val="24"/>
                <w:lang w:val="ru-RU" w:eastAsia="ru-RU"/>
              </w:rPr>
              <w:t xml:space="preserve">_________________ / </w:t>
            </w:r>
            <w:r w:rsidRPr="00075C1C">
              <w:rPr>
                <w:rFonts w:ascii="Times New Roman" w:eastAsia="Times New Roman" w:hAnsi="Times New Roman"/>
                <w:color w:val="000000" w:themeColor="text1"/>
                <w:sz w:val="24"/>
                <w:szCs w:val="24"/>
                <w:shd w:val="clear" w:color="auto" w:fill="FFFFFF"/>
                <w:lang w:val="ru-RU" w:eastAsia="ru-RU"/>
              </w:rPr>
              <w:t xml:space="preserve"> Д. Е. Карпов</w:t>
            </w:r>
            <w:r w:rsidRPr="00075C1C">
              <w:rPr>
                <w:rFonts w:ascii="Times New Roman" w:eastAsia="Times New Roman" w:hAnsi="Times New Roman"/>
                <w:color w:val="000000" w:themeColor="text1"/>
                <w:sz w:val="24"/>
                <w:szCs w:val="24"/>
                <w:lang w:val="ru-RU" w:eastAsia="ru-RU"/>
              </w:rPr>
              <w:t>/</w:t>
            </w:r>
          </w:p>
          <w:p w14:paraId="373E1C93"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lang w:val="ru-RU" w:eastAsia="ru-RU"/>
              </w:rPr>
              <w:t>М. П.</w:t>
            </w:r>
          </w:p>
        </w:tc>
        <w:tc>
          <w:tcPr>
            <w:tcW w:w="4819" w:type="dxa"/>
            <w:shd w:val="clear" w:color="auto" w:fill="FFFFFF"/>
          </w:tcPr>
          <w:p w14:paraId="64DAF5A3" w14:textId="77777777" w:rsidR="00075C1C" w:rsidRPr="00075C1C" w:rsidRDefault="00075C1C" w:rsidP="00075C1C">
            <w:pPr>
              <w:rPr>
                <w:rFonts w:ascii="Times New Roman" w:eastAsia="Times New Roman" w:hAnsi="Times New Roman"/>
                <w:color w:val="000000" w:themeColor="text1"/>
                <w:sz w:val="24"/>
                <w:szCs w:val="24"/>
                <w:lang w:eastAsia="ru-RU"/>
              </w:rPr>
            </w:pPr>
            <w:r w:rsidRPr="00075C1C">
              <w:rPr>
                <w:rFonts w:ascii="Times New Roman" w:eastAsia="Times New Roman" w:hAnsi="Times New Roman"/>
                <w:color w:val="000000" w:themeColor="text1"/>
                <w:sz w:val="24"/>
                <w:szCs w:val="24"/>
                <w:lang w:eastAsia="ru-RU"/>
              </w:rPr>
              <w:t>____________________ /</w:t>
            </w:r>
            <w:r>
              <w:rPr>
                <w:rFonts w:ascii="Times New Roman" w:eastAsia="Times New Roman" w:hAnsi="Times New Roman"/>
                <w:color w:val="000000" w:themeColor="text1"/>
                <w:sz w:val="24"/>
                <w:szCs w:val="24"/>
                <w:lang w:val="ru-RU" w:eastAsia="ru-RU"/>
              </w:rPr>
              <w:t>_____________</w:t>
            </w:r>
            <w:r w:rsidRPr="00075C1C">
              <w:rPr>
                <w:rFonts w:ascii="Times New Roman" w:eastAsia="Times New Roman" w:hAnsi="Times New Roman"/>
                <w:color w:val="000000" w:themeColor="text1"/>
                <w:sz w:val="24"/>
                <w:szCs w:val="24"/>
                <w:lang w:eastAsia="ru-RU"/>
              </w:rPr>
              <w:t xml:space="preserve">/         </w:t>
            </w:r>
          </w:p>
          <w:p w14:paraId="3F0E5DEF" w14:textId="77777777" w:rsidR="00075C1C" w:rsidRPr="00075C1C" w:rsidRDefault="00075C1C" w:rsidP="00075C1C">
            <w:pPr>
              <w:rPr>
                <w:rFonts w:ascii="Times New Roman" w:eastAsia="Times New Roman" w:hAnsi="Times New Roman"/>
                <w:color w:val="000000" w:themeColor="text1"/>
                <w:sz w:val="24"/>
                <w:szCs w:val="24"/>
                <w:lang w:eastAsia="ru-RU"/>
              </w:rPr>
            </w:pPr>
            <w:r w:rsidRPr="00075C1C">
              <w:rPr>
                <w:rFonts w:ascii="Times New Roman" w:eastAsia="Times New Roman" w:hAnsi="Times New Roman"/>
                <w:color w:val="000000" w:themeColor="text1"/>
                <w:sz w:val="24"/>
                <w:szCs w:val="24"/>
                <w:lang w:eastAsia="ru-RU"/>
              </w:rPr>
              <w:t>М. П.</w:t>
            </w:r>
          </w:p>
        </w:tc>
      </w:tr>
    </w:tbl>
    <w:p w14:paraId="34003DF1" w14:textId="77777777" w:rsidR="00075C1C" w:rsidRPr="00075C1C" w:rsidRDefault="00075C1C" w:rsidP="00075C1C">
      <w:pPr>
        <w:suppressLineNumbers/>
        <w:tabs>
          <w:tab w:val="left" w:pos="0"/>
          <w:tab w:val="left" w:pos="567"/>
          <w:tab w:val="left" w:pos="1133"/>
          <w:tab w:val="left" w:pos="1699"/>
          <w:tab w:val="left" w:pos="2266"/>
          <w:tab w:val="left" w:pos="2700"/>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60"/>
        <w:ind w:firstLine="426"/>
        <w:rPr>
          <w:rFonts w:ascii="Times New Roman" w:eastAsia="Times New Roman" w:hAnsi="Times New Roman"/>
          <w:color w:val="000000" w:themeColor="text1"/>
          <w:sz w:val="24"/>
          <w:szCs w:val="24"/>
          <w:lang w:eastAsia="ru-RU"/>
        </w:rPr>
      </w:pPr>
      <w:r w:rsidRPr="00075C1C">
        <w:rPr>
          <w:rFonts w:ascii="Times New Roman" w:eastAsia="Times New Roman" w:hAnsi="Times New Roman"/>
          <w:color w:val="000000" w:themeColor="text1"/>
          <w:sz w:val="24"/>
          <w:szCs w:val="24"/>
          <w:lang w:eastAsia="ru-RU"/>
        </w:rPr>
        <w:t xml:space="preserve">                                                      ФОРМА СОГЛАСОВАНА:</w:t>
      </w:r>
    </w:p>
    <w:p w14:paraId="08550F16" w14:textId="77777777" w:rsidR="00075C1C" w:rsidRPr="00075C1C" w:rsidRDefault="00075C1C" w:rsidP="00075C1C">
      <w:pPr>
        <w:keepNext/>
        <w:keepLines/>
        <w:suppressLineNumbers/>
        <w:tabs>
          <w:tab w:val="left" w:pos="0"/>
          <w:tab w:val="left" w:pos="567"/>
          <w:tab w:val="left" w:pos="1133"/>
          <w:tab w:val="left" w:pos="1699"/>
          <w:tab w:val="left" w:pos="2266"/>
          <w:tab w:val="left" w:pos="2700"/>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60"/>
        <w:jc w:val="center"/>
        <w:rPr>
          <w:rFonts w:ascii="Times New Roman" w:eastAsia="Times New Roman" w:hAnsi="Times New Roman"/>
          <w:color w:val="000000" w:themeColor="text1"/>
          <w:sz w:val="24"/>
          <w:szCs w:val="24"/>
          <w:lang w:eastAsia="zh-CN"/>
        </w:rPr>
      </w:pPr>
      <w:proofErr w:type="spellStart"/>
      <w:r w:rsidRPr="00075C1C">
        <w:rPr>
          <w:rFonts w:ascii="Times New Roman" w:eastAsia="Times New Roman" w:hAnsi="Times New Roman"/>
          <w:bCs/>
          <w:color w:val="000000" w:themeColor="text1"/>
          <w:sz w:val="24"/>
          <w:szCs w:val="24"/>
          <w:lang w:eastAsia="zh-CN"/>
        </w:rPr>
        <w:t>Подписи</w:t>
      </w:r>
      <w:proofErr w:type="spellEnd"/>
      <w:r w:rsidRPr="00075C1C">
        <w:rPr>
          <w:rFonts w:ascii="Times New Roman" w:eastAsia="Times New Roman" w:hAnsi="Times New Roman"/>
          <w:bCs/>
          <w:color w:val="000000" w:themeColor="text1"/>
          <w:sz w:val="24"/>
          <w:szCs w:val="24"/>
          <w:lang w:eastAsia="zh-CN"/>
        </w:rPr>
        <w:t xml:space="preserve"> </w:t>
      </w:r>
      <w:proofErr w:type="spellStart"/>
      <w:r w:rsidRPr="00075C1C">
        <w:rPr>
          <w:rFonts w:ascii="Times New Roman" w:eastAsia="Times New Roman" w:hAnsi="Times New Roman"/>
          <w:bCs/>
          <w:color w:val="000000" w:themeColor="text1"/>
          <w:sz w:val="24"/>
          <w:szCs w:val="24"/>
          <w:lang w:eastAsia="zh-CN"/>
        </w:rPr>
        <w:t>сторон</w:t>
      </w:r>
      <w:proofErr w:type="spellEnd"/>
      <w:r w:rsidRPr="00075C1C">
        <w:rPr>
          <w:rFonts w:ascii="Times New Roman" w:eastAsia="Times New Roman" w:hAnsi="Times New Roman"/>
          <w:bCs/>
          <w:color w:val="000000" w:themeColor="text1"/>
          <w:sz w:val="24"/>
          <w:szCs w:val="24"/>
          <w:lang w:eastAsia="zh-CN"/>
        </w:rPr>
        <w:t>:</w:t>
      </w:r>
    </w:p>
    <w:tbl>
      <w:tblPr>
        <w:tblW w:w="10079" w:type="dxa"/>
        <w:tblInd w:w="-15" w:type="dxa"/>
        <w:tblLayout w:type="fixed"/>
        <w:tblCellMar>
          <w:left w:w="0" w:type="dxa"/>
          <w:right w:w="0" w:type="dxa"/>
        </w:tblCellMar>
        <w:tblLook w:val="0000" w:firstRow="0" w:lastRow="0" w:firstColumn="0" w:lastColumn="0" w:noHBand="0" w:noVBand="0"/>
      </w:tblPr>
      <w:tblGrid>
        <w:gridCol w:w="5260"/>
        <w:gridCol w:w="4819"/>
      </w:tblGrid>
      <w:tr w:rsidR="00075C1C" w:rsidRPr="005C0C9E" w14:paraId="5139A61A" w14:textId="77777777" w:rsidTr="00075C1C">
        <w:trPr>
          <w:trHeight w:val="315"/>
        </w:trPr>
        <w:tc>
          <w:tcPr>
            <w:tcW w:w="5260" w:type="dxa"/>
            <w:shd w:val="clear" w:color="auto" w:fill="FFFFFF"/>
          </w:tcPr>
          <w:p w14:paraId="42306BE0" w14:textId="77777777" w:rsidR="00075C1C" w:rsidRPr="00075C1C" w:rsidRDefault="00075C1C" w:rsidP="00075C1C">
            <w:pPr>
              <w:suppressAutoHyphens/>
              <w:rPr>
                <w:rFonts w:ascii="Times New Roman" w:eastAsia="Times New Roman" w:hAnsi="Times New Roman"/>
                <w:bCs/>
                <w:color w:val="000000" w:themeColor="text1"/>
                <w:sz w:val="24"/>
                <w:szCs w:val="24"/>
                <w:lang w:eastAsia="ru-RU"/>
              </w:rPr>
            </w:pPr>
            <w:r w:rsidRPr="00075C1C">
              <w:rPr>
                <w:rFonts w:ascii="Times New Roman" w:eastAsia="Times New Roman" w:hAnsi="Times New Roman"/>
                <w:bCs/>
                <w:color w:val="000000" w:themeColor="text1"/>
                <w:sz w:val="24"/>
                <w:szCs w:val="24"/>
                <w:lang w:eastAsia="ru-RU"/>
              </w:rPr>
              <w:t>ЗАКАЗЧИК:</w:t>
            </w:r>
          </w:p>
          <w:p w14:paraId="56A742A5"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p>
        </w:tc>
        <w:tc>
          <w:tcPr>
            <w:tcW w:w="4819" w:type="dxa"/>
            <w:shd w:val="clear" w:color="auto" w:fill="FFFFFF"/>
          </w:tcPr>
          <w:p w14:paraId="69B49EB6"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r w:rsidRPr="00075C1C">
              <w:rPr>
                <w:rFonts w:ascii="Times New Roman" w:eastAsia="Times New Roman" w:hAnsi="Times New Roman"/>
                <w:bCs/>
                <w:color w:val="000000" w:themeColor="text1"/>
                <w:sz w:val="24"/>
                <w:szCs w:val="24"/>
                <w:lang w:eastAsia="ru-RU"/>
              </w:rPr>
              <w:t>ИСПОЛНИТЕЛЬ:</w:t>
            </w:r>
          </w:p>
        </w:tc>
      </w:tr>
      <w:tr w:rsidR="00075C1C" w:rsidRPr="005C0C9E" w14:paraId="48C5A85F" w14:textId="77777777" w:rsidTr="00075C1C">
        <w:trPr>
          <w:trHeight w:val="960"/>
        </w:trPr>
        <w:tc>
          <w:tcPr>
            <w:tcW w:w="5260" w:type="dxa"/>
            <w:shd w:val="clear" w:color="auto" w:fill="FFFFFF"/>
          </w:tcPr>
          <w:p w14:paraId="2BA60232"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proofErr w:type="spellStart"/>
            <w:r w:rsidRPr="00075C1C">
              <w:rPr>
                <w:rFonts w:ascii="Times New Roman" w:eastAsia="Times New Roman" w:hAnsi="Times New Roman"/>
                <w:color w:val="000000" w:themeColor="text1"/>
                <w:sz w:val="24"/>
                <w:szCs w:val="24"/>
                <w:lang w:eastAsia="ru-RU"/>
              </w:rPr>
              <w:t>Директор</w:t>
            </w:r>
            <w:proofErr w:type="spellEnd"/>
            <w:r w:rsidRPr="00075C1C">
              <w:rPr>
                <w:rFonts w:ascii="Times New Roman" w:eastAsia="Times New Roman" w:hAnsi="Times New Roman"/>
                <w:color w:val="000000" w:themeColor="text1"/>
                <w:sz w:val="24"/>
                <w:szCs w:val="24"/>
                <w:lang w:eastAsia="ru-RU"/>
              </w:rPr>
              <w:t xml:space="preserve">  ГАУ «ЦСП СКС»</w:t>
            </w:r>
          </w:p>
        </w:tc>
        <w:tc>
          <w:tcPr>
            <w:tcW w:w="4819" w:type="dxa"/>
            <w:shd w:val="clear" w:color="auto" w:fill="FFFFFF"/>
          </w:tcPr>
          <w:p w14:paraId="1AAF0E56" w14:textId="77777777" w:rsidR="00075C1C" w:rsidRPr="00075C1C" w:rsidRDefault="00075C1C" w:rsidP="00075C1C">
            <w:pPr>
              <w:suppressAutoHyphens/>
              <w:rPr>
                <w:rFonts w:ascii="Times New Roman" w:eastAsia="Times New Roman" w:hAnsi="Times New Roman"/>
                <w:color w:val="000000" w:themeColor="text1"/>
                <w:sz w:val="24"/>
                <w:szCs w:val="24"/>
                <w:lang w:eastAsia="zh-CN"/>
              </w:rPr>
            </w:pPr>
          </w:p>
        </w:tc>
      </w:tr>
      <w:tr w:rsidR="00075C1C" w:rsidRPr="005C0C9E" w14:paraId="1D18D2DA" w14:textId="77777777" w:rsidTr="00075C1C">
        <w:trPr>
          <w:trHeight w:val="685"/>
        </w:trPr>
        <w:tc>
          <w:tcPr>
            <w:tcW w:w="5260" w:type="dxa"/>
            <w:shd w:val="clear" w:color="auto" w:fill="FFFFFF"/>
          </w:tcPr>
          <w:p w14:paraId="61D92804" w14:textId="77777777" w:rsidR="00075C1C" w:rsidRPr="00075C1C" w:rsidRDefault="00075C1C" w:rsidP="00075C1C">
            <w:pPr>
              <w:suppressAutoHyphens/>
              <w:rPr>
                <w:rFonts w:ascii="Times New Roman" w:eastAsia="Times New Roman" w:hAnsi="Times New Roman"/>
                <w:color w:val="000000" w:themeColor="text1"/>
                <w:sz w:val="24"/>
                <w:szCs w:val="24"/>
                <w:lang w:val="ru-RU" w:eastAsia="ru-RU"/>
              </w:rPr>
            </w:pPr>
            <w:r w:rsidRPr="00075C1C">
              <w:rPr>
                <w:rFonts w:ascii="Times New Roman" w:eastAsia="Times New Roman" w:hAnsi="Times New Roman"/>
                <w:color w:val="000000" w:themeColor="text1"/>
                <w:sz w:val="24"/>
                <w:szCs w:val="24"/>
                <w:lang w:val="ru-RU" w:eastAsia="ru-RU"/>
              </w:rPr>
              <w:t xml:space="preserve">_________________ / </w:t>
            </w:r>
            <w:r w:rsidRPr="00075C1C">
              <w:rPr>
                <w:rFonts w:ascii="Times New Roman" w:eastAsia="Times New Roman" w:hAnsi="Times New Roman"/>
                <w:color w:val="000000" w:themeColor="text1"/>
                <w:sz w:val="24"/>
                <w:szCs w:val="24"/>
                <w:shd w:val="clear" w:color="auto" w:fill="FFFFFF"/>
                <w:lang w:val="ru-RU" w:eastAsia="ru-RU"/>
              </w:rPr>
              <w:t xml:space="preserve"> Д. Е. Карпов</w:t>
            </w:r>
            <w:r w:rsidRPr="00075C1C">
              <w:rPr>
                <w:rFonts w:ascii="Times New Roman" w:eastAsia="Times New Roman" w:hAnsi="Times New Roman"/>
                <w:color w:val="000000" w:themeColor="text1"/>
                <w:sz w:val="24"/>
                <w:szCs w:val="24"/>
                <w:lang w:val="ru-RU" w:eastAsia="ru-RU"/>
              </w:rPr>
              <w:t>/</w:t>
            </w:r>
          </w:p>
          <w:p w14:paraId="62E103AF" w14:textId="77777777" w:rsidR="00075C1C" w:rsidRPr="00075C1C" w:rsidRDefault="00075C1C" w:rsidP="00075C1C">
            <w:pPr>
              <w:suppressAutoHyphens/>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lang w:val="ru-RU" w:eastAsia="ru-RU"/>
              </w:rPr>
              <w:t>М. П.</w:t>
            </w:r>
          </w:p>
        </w:tc>
        <w:tc>
          <w:tcPr>
            <w:tcW w:w="4819" w:type="dxa"/>
            <w:shd w:val="clear" w:color="auto" w:fill="FFFFFF"/>
          </w:tcPr>
          <w:p w14:paraId="6D572F6E" w14:textId="77777777" w:rsidR="00075C1C" w:rsidRPr="00075C1C" w:rsidRDefault="00075C1C" w:rsidP="00075C1C">
            <w:pPr>
              <w:rPr>
                <w:rFonts w:ascii="Times New Roman" w:eastAsia="Times New Roman" w:hAnsi="Times New Roman"/>
                <w:color w:val="000000" w:themeColor="text1"/>
                <w:sz w:val="24"/>
                <w:szCs w:val="24"/>
                <w:lang w:eastAsia="ru-RU"/>
              </w:rPr>
            </w:pPr>
            <w:r w:rsidRPr="00075C1C">
              <w:rPr>
                <w:rFonts w:ascii="Times New Roman" w:eastAsia="Times New Roman" w:hAnsi="Times New Roman"/>
                <w:color w:val="000000" w:themeColor="text1"/>
                <w:sz w:val="24"/>
                <w:szCs w:val="24"/>
                <w:lang w:eastAsia="ru-RU"/>
              </w:rPr>
              <w:t>____________________ /</w:t>
            </w:r>
            <w:r>
              <w:rPr>
                <w:rFonts w:ascii="Times New Roman" w:eastAsia="Times New Roman" w:hAnsi="Times New Roman"/>
                <w:color w:val="000000" w:themeColor="text1"/>
                <w:sz w:val="24"/>
                <w:szCs w:val="24"/>
                <w:lang w:val="ru-RU" w:eastAsia="ru-RU"/>
              </w:rPr>
              <w:t>_____________</w:t>
            </w:r>
            <w:r w:rsidRPr="00075C1C">
              <w:rPr>
                <w:rFonts w:ascii="Times New Roman" w:eastAsia="Times New Roman" w:hAnsi="Times New Roman"/>
                <w:color w:val="000000" w:themeColor="text1"/>
                <w:sz w:val="24"/>
                <w:szCs w:val="24"/>
                <w:lang w:eastAsia="ru-RU"/>
              </w:rPr>
              <w:t xml:space="preserve">/         </w:t>
            </w:r>
          </w:p>
          <w:p w14:paraId="44C38D84" w14:textId="77777777" w:rsidR="00075C1C" w:rsidRPr="00075C1C" w:rsidRDefault="00075C1C" w:rsidP="00075C1C">
            <w:pPr>
              <w:rPr>
                <w:rFonts w:ascii="Times New Roman" w:eastAsia="Times New Roman" w:hAnsi="Times New Roman"/>
                <w:color w:val="000000" w:themeColor="text1"/>
                <w:sz w:val="24"/>
                <w:szCs w:val="24"/>
                <w:lang w:eastAsia="ru-RU"/>
              </w:rPr>
            </w:pPr>
            <w:r w:rsidRPr="00075C1C">
              <w:rPr>
                <w:rFonts w:ascii="Times New Roman" w:eastAsia="Times New Roman" w:hAnsi="Times New Roman"/>
                <w:color w:val="000000" w:themeColor="text1"/>
                <w:sz w:val="24"/>
                <w:szCs w:val="24"/>
                <w:lang w:eastAsia="ru-RU"/>
              </w:rPr>
              <w:t>М. П.</w:t>
            </w:r>
          </w:p>
        </w:tc>
      </w:tr>
    </w:tbl>
    <w:p w14:paraId="5C5DBD20" w14:textId="77777777" w:rsidR="00075C1C" w:rsidRPr="00AC31F9" w:rsidRDefault="00075C1C" w:rsidP="00075C1C">
      <w:pPr>
        <w:suppressAutoHyphens/>
        <w:jc w:val="right"/>
        <w:rPr>
          <w:rFonts w:ascii="Times New Roman" w:eastAsia="Times New Roman" w:hAnsi="Times New Roman"/>
          <w:sz w:val="24"/>
          <w:szCs w:val="24"/>
          <w:lang w:eastAsia="zh-CN"/>
        </w:rPr>
      </w:pPr>
      <w:r w:rsidRPr="00075C1C">
        <w:rPr>
          <w:rFonts w:ascii="Times New Roman" w:eastAsia="Times New Roman" w:hAnsi="Times New Roman"/>
          <w:bCs/>
          <w:color w:val="000000" w:themeColor="text1"/>
          <w:sz w:val="24"/>
          <w:szCs w:val="24"/>
          <w:lang w:eastAsia="zh-CN"/>
        </w:rPr>
        <w:br w:type="page"/>
      </w:r>
      <w:r w:rsidRPr="00AC31F9">
        <w:rPr>
          <w:rFonts w:ascii="Times New Roman" w:eastAsia="Times New Roman" w:hAnsi="Times New Roman"/>
          <w:b/>
          <w:bCs/>
          <w:sz w:val="24"/>
          <w:szCs w:val="24"/>
          <w:lang w:eastAsia="zh-CN"/>
        </w:rPr>
        <w:lastRenderedPageBreak/>
        <w:t xml:space="preserve"> </w:t>
      </w:r>
      <w:proofErr w:type="spellStart"/>
      <w:r w:rsidRPr="00AC31F9">
        <w:rPr>
          <w:rFonts w:ascii="Times New Roman" w:eastAsia="Times New Roman" w:hAnsi="Times New Roman"/>
          <w:bCs/>
          <w:sz w:val="24"/>
          <w:szCs w:val="24"/>
          <w:lang w:eastAsia="zh-CN"/>
        </w:rPr>
        <w:t>Приложение</w:t>
      </w:r>
      <w:proofErr w:type="spellEnd"/>
      <w:r w:rsidRPr="00AC31F9">
        <w:rPr>
          <w:rFonts w:ascii="Times New Roman" w:eastAsia="Times New Roman" w:hAnsi="Times New Roman"/>
          <w:bCs/>
          <w:sz w:val="24"/>
          <w:szCs w:val="24"/>
          <w:lang w:eastAsia="zh-CN"/>
        </w:rPr>
        <w:t xml:space="preserve"> № 4</w:t>
      </w:r>
    </w:p>
    <w:p w14:paraId="132D5CDA" w14:textId="77777777" w:rsidR="00075C1C" w:rsidRPr="00075C1C" w:rsidRDefault="00075C1C" w:rsidP="00075C1C">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eastAsia="Times New Roman" w:hAnsi="Times New Roman"/>
          <w:color w:val="000000" w:themeColor="text1"/>
          <w:sz w:val="24"/>
          <w:szCs w:val="24"/>
          <w:lang w:eastAsia="zh-CN"/>
        </w:rPr>
      </w:pPr>
      <w:r w:rsidRPr="00075C1C">
        <w:rPr>
          <w:rFonts w:ascii="Times New Roman" w:eastAsia="Times New Roman" w:hAnsi="Times New Roman"/>
          <w:bCs/>
          <w:color w:val="000000" w:themeColor="text1"/>
          <w:sz w:val="24"/>
          <w:szCs w:val="24"/>
          <w:lang w:eastAsia="zh-CN"/>
        </w:rPr>
        <w:t xml:space="preserve">                                                                      </w:t>
      </w:r>
      <w:r w:rsidRPr="00075C1C">
        <w:rPr>
          <w:rFonts w:ascii="Times New Roman" w:eastAsia="Times New Roman" w:hAnsi="Times New Roman"/>
          <w:color w:val="000000" w:themeColor="text1"/>
          <w:sz w:val="24"/>
          <w:szCs w:val="24"/>
          <w:lang w:eastAsia="ru-RU"/>
        </w:rPr>
        <w:t xml:space="preserve">к </w:t>
      </w:r>
      <w:proofErr w:type="spellStart"/>
      <w:r w:rsidRPr="00075C1C">
        <w:rPr>
          <w:rFonts w:ascii="Times New Roman" w:eastAsia="Times New Roman" w:hAnsi="Times New Roman"/>
          <w:color w:val="000000" w:themeColor="text1"/>
          <w:sz w:val="24"/>
          <w:szCs w:val="24"/>
          <w:lang w:eastAsia="ru-RU"/>
        </w:rPr>
        <w:t>Договору</w:t>
      </w:r>
      <w:proofErr w:type="spellEnd"/>
      <w:r w:rsidRPr="00075C1C">
        <w:rPr>
          <w:rFonts w:ascii="Times New Roman" w:eastAsia="Times New Roman" w:hAnsi="Times New Roman"/>
          <w:color w:val="000000" w:themeColor="text1"/>
          <w:sz w:val="24"/>
          <w:szCs w:val="24"/>
          <w:lang w:eastAsia="ru-RU"/>
        </w:rPr>
        <w:t xml:space="preserve"> № ____ </w:t>
      </w:r>
      <w:proofErr w:type="spellStart"/>
      <w:r w:rsidRPr="00075C1C">
        <w:rPr>
          <w:rFonts w:ascii="Times New Roman" w:eastAsia="Times New Roman" w:hAnsi="Times New Roman"/>
          <w:color w:val="000000" w:themeColor="text1"/>
          <w:sz w:val="24"/>
          <w:szCs w:val="24"/>
          <w:lang w:eastAsia="ru-RU"/>
        </w:rPr>
        <w:t>от</w:t>
      </w:r>
      <w:proofErr w:type="spellEnd"/>
      <w:r w:rsidRPr="00075C1C">
        <w:rPr>
          <w:rFonts w:ascii="Times New Roman" w:eastAsia="Times New Roman" w:hAnsi="Times New Roman"/>
          <w:color w:val="000000" w:themeColor="text1"/>
          <w:sz w:val="24"/>
          <w:szCs w:val="24"/>
          <w:lang w:eastAsia="ru-RU"/>
        </w:rPr>
        <w:t xml:space="preserve"> «_____» _________2021 г. </w:t>
      </w:r>
    </w:p>
    <w:p w14:paraId="4E4FE412" w14:textId="77777777" w:rsidR="00075C1C" w:rsidRPr="00075C1C" w:rsidRDefault="00075C1C" w:rsidP="00075C1C">
      <w:pPr>
        <w:suppressAutoHyphens/>
        <w:spacing w:after="60"/>
        <w:jc w:val="center"/>
        <w:rPr>
          <w:rFonts w:ascii="Times New Roman" w:eastAsia="Times New Roman" w:hAnsi="Times New Roman"/>
          <w:bCs/>
          <w:color w:val="000000" w:themeColor="text1"/>
          <w:sz w:val="24"/>
          <w:szCs w:val="24"/>
          <w:lang w:eastAsia="zh-CN"/>
        </w:rPr>
      </w:pPr>
    </w:p>
    <w:p w14:paraId="69ED6E50" w14:textId="77777777" w:rsidR="00075C1C" w:rsidRPr="00075C1C" w:rsidRDefault="00075C1C" w:rsidP="00075C1C">
      <w:pPr>
        <w:suppressAutoHyphens/>
        <w:spacing w:after="60"/>
        <w:jc w:val="center"/>
        <w:rPr>
          <w:rFonts w:ascii="Times New Roman" w:eastAsia="Times New Roman" w:hAnsi="Times New Roman"/>
          <w:bCs/>
          <w:color w:val="000000" w:themeColor="text1"/>
          <w:sz w:val="24"/>
          <w:szCs w:val="24"/>
          <w:lang w:eastAsia="zh-CN"/>
        </w:rPr>
      </w:pPr>
      <w:r w:rsidRPr="00075C1C">
        <w:rPr>
          <w:rFonts w:ascii="Times New Roman" w:eastAsia="Times New Roman" w:hAnsi="Times New Roman"/>
          <w:bCs/>
          <w:color w:val="000000" w:themeColor="text1"/>
          <w:sz w:val="24"/>
          <w:szCs w:val="24"/>
          <w:lang w:eastAsia="zh-CN"/>
        </w:rPr>
        <w:t xml:space="preserve">    (ФОРМА)</w:t>
      </w:r>
    </w:p>
    <w:p w14:paraId="54ADE2DB" w14:textId="77777777" w:rsidR="00075C1C" w:rsidRPr="00075C1C" w:rsidRDefault="00075C1C" w:rsidP="00075C1C">
      <w:pPr>
        <w:suppressAutoHyphens/>
        <w:spacing w:after="60"/>
        <w:jc w:val="center"/>
        <w:rPr>
          <w:rFonts w:ascii="Times New Roman" w:eastAsia="Times New Roman" w:hAnsi="Times New Roman"/>
          <w:bCs/>
          <w:color w:val="000000" w:themeColor="text1"/>
          <w:sz w:val="24"/>
          <w:szCs w:val="24"/>
          <w:lang w:eastAsia="zh-CN"/>
        </w:rPr>
      </w:pPr>
      <w:r w:rsidRPr="00075C1C">
        <w:rPr>
          <w:rFonts w:ascii="Times New Roman" w:eastAsia="Times New Roman" w:hAnsi="Times New Roman"/>
          <w:bCs/>
          <w:color w:val="000000" w:themeColor="text1"/>
          <w:sz w:val="24"/>
          <w:szCs w:val="24"/>
          <w:lang w:eastAsia="zh-CN"/>
        </w:rPr>
        <w:t>ОТЧЕТ ОКАЗАННЫХ УСЛУГ__________</w:t>
      </w:r>
    </w:p>
    <w:p w14:paraId="2DE4C5B3" w14:textId="77777777" w:rsidR="00075C1C" w:rsidRPr="00075C1C" w:rsidRDefault="00075C1C" w:rsidP="00075C1C">
      <w:pPr>
        <w:suppressAutoHyphens/>
        <w:spacing w:after="60"/>
        <w:jc w:val="center"/>
        <w:rPr>
          <w:rFonts w:ascii="Times New Roman" w:eastAsia="Times New Roman" w:hAnsi="Times New Roman"/>
          <w:color w:val="000000" w:themeColor="text1"/>
          <w:sz w:val="24"/>
          <w:szCs w:val="24"/>
          <w:lang w:eastAsia="zh-CN"/>
        </w:rPr>
      </w:pPr>
    </w:p>
    <w:p w14:paraId="3C812B36"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lang w:val="ru-RU" w:eastAsia="zh-CN"/>
        </w:rPr>
        <w:t>___________________________(</w:t>
      </w:r>
      <w:r w:rsidRPr="00075C1C">
        <w:rPr>
          <w:rFonts w:ascii="Times New Roman" w:eastAsia="Times New Roman" w:hAnsi="Times New Roman"/>
          <w:i/>
          <w:color w:val="000000" w:themeColor="text1"/>
          <w:sz w:val="24"/>
          <w:szCs w:val="24"/>
          <w:lang w:val="ru-RU" w:eastAsia="zh-CN"/>
        </w:rPr>
        <w:t>полное официальное наименование организации</w:t>
      </w:r>
      <w:r w:rsidRPr="00075C1C">
        <w:rPr>
          <w:rFonts w:ascii="Times New Roman" w:eastAsia="Times New Roman" w:hAnsi="Times New Roman"/>
          <w:color w:val="000000" w:themeColor="text1"/>
          <w:sz w:val="24"/>
          <w:szCs w:val="24"/>
          <w:lang w:val="ru-RU" w:eastAsia="zh-CN"/>
        </w:rPr>
        <w:t>) информирует, что в соответствии с Договором об оказании услуг_______  №____  от «__»_________2021г. , от «__»_________2021г.(</w:t>
      </w:r>
      <w:r w:rsidRPr="00075C1C">
        <w:rPr>
          <w:rFonts w:ascii="Times New Roman" w:eastAsia="Times New Roman" w:hAnsi="Times New Roman"/>
          <w:i/>
          <w:color w:val="000000" w:themeColor="text1"/>
          <w:sz w:val="24"/>
          <w:szCs w:val="24"/>
          <w:lang w:val="ru-RU" w:eastAsia="zh-CN"/>
        </w:rPr>
        <w:t>сроки оказания услуг</w:t>
      </w:r>
      <w:r w:rsidRPr="00075C1C">
        <w:rPr>
          <w:rFonts w:ascii="Times New Roman" w:eastAsia="Times New Roman" w:hAnsi="Times New Roman"/>
          <w:color w:val="000000" w:themeColor="text1"/>
          <w:sz w:val="24"/>
          <w:szCs w:val="24"/>
          <w:lang w:val="ru-RU" w:eastAsia="zh-CN"/>
        </w:rPr>
        <w:t>) _________________ (</w:t>
      </w:r>
      <w:r w:rsidRPr="00075C1C">
        <w:rPr>
          <w:rFonts w:ascii="Times New Roman" w:eastAsia="Times New Roman" w:hAnsi="Times New Roman"/>
          <w:i/>
          <w:color w:val="000000" w:themeColor="text1"/>
          <w:sz w:val="24"/>
          <w:szCs w:val="24"/>
          <w:lang w:val="ru-RU" w:eastAsia="zh-CN"/>
        </w:rPr>
        <w:t>место оказания услуг</w:t>
      </w:r>
      <w:r w:rsidRPr="00075C1C">
        <w:rPr>
          <w:rFonts w:ascii="Times New Roman" w:eastAsia="Times New Roman" w:hAnsi="Times New Roman"/>
          <w:color w:val="000000" w:themeColor="text1"/>
          <w:sz w:val="24"/>
          <w:szCs w:val="24"/>
          <w:lang w:val="ru-RU" w:eastAsia="zh-CN"/>
        </w:rPr>
        <w:t>) оказано____________________(</w:t>
      </w:r>
      <w:r w:rsidRPr="00075C1C">
        <w:rPr>
          <w:rFonts w:ascii="Times New Roman" w:eastAsia="Times New Roman" w:hAnsi="Times New Roman"/>
          <w:i/>
          <w:color w:val="000000" w:themeColor="text1"/>
          <w:sz w:val="24"/>
          <w:szCs w:val="24"/>
          <w:lang w:val="ru-RU" w:eastAsia="zh-CN"/>
        </w:rPr>
        <w:t>полное наименование услуг</w:t>
      </w:r>
      <w:r w:rsidRPr="00075C1C">
        <w:rPr>
          <w:rFonts w:ascii="Times New Roman" w:eastAsia="Times New Roman" w:hAnsi="Times New Roman"/>
          <w:color w:val="000000" w:themeColor="text1"/>
          <w:sz w:val="24"/>
          <w:szCs w:val="24"/>
          <w:lang w:val="ru-RU" w:eastAsia="zh-CN"/>
        </w:rPr>
        <w:t>).</w:t>
      </w:r>
    </w:p>
    <w:p w14:paraId="42637F86" w14:textId="77777777" w:rsidR="00075C1C" w:rsidRPr="00075C1C" w:rsidRDefault="00075C1C" w:rsidP="00075C1C">
      <w:pPr>
        <w:suppressAutoHyphens/>
        <w:jc w:val="center"/>
        <w:rPr>
          <w:rFonts w:ascii="Times New Roman" w:eastAsia="Times New Roman" w:hAnsi="Times New Roman"/>
          <w:bCs/>
          <w:color w:val="000000" w:themeColor="text1"/>
          <w:sz w:val="24"/>
          <w:szCs w:val="24"/>
          <w:lang w:val="ru-RU" w:eastAsia="zh-CN"/>
        </w:rPr>
      </w:pPr>
      <w:r w:rsidRPr="00075C1C">
        <w:rPr>
          <w:rFonts w:ascii="Times New Roman" w:eastAsia="Times New Roman" w:hAnsi="Times New Roman"/>
          <w:bCs/>
          <w:color w:val="000000" w:themeColor="text1"/>
          <w:sz w:val="24"/>
          <w:szCs w:val="24"/>
          <w:lang w:val="ru-RU" w:eastAsia="zh-CN"/>
        </w:rPr>
        <w:t xml:space="preserve">                                                                     </w:t>
      </w:r>
    </w:p>
    <w:p w14:paraId="7E200766"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lang w:val="ru-RU" w:eastAsia="zh-CN"/>
        </w:rPr>
        <w:t>Услуги оказаны  с___________ до __________ (включительно) ______(час, дни).</w:t>
      </w:r>
    </w:p>
    <w:p w14:paraId="2DC8DE73"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p>
    <w:p w14:paraId="0E0AA823"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lang w:val="ru-RU" w:eastAsia="zh-CN"/>
        </w:rPr>
        <w:t>Количество оказанных услуг  ___________________________________________.</w:t>
      </w:r>
    </w:p>
    <w:p w14:paraId="49E10FB2"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p>
    <w:p w14:paraId="5A23F65B"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lang w:val="ru-RU" w:eastAsia="zh-CN"/>
        </w:rPr>
        <w:t>Наименования оказанных услуг _________________________________________.</w:t>
      </w:r>
    </w:p>
    <w:p w14:paraId="30AEE0F8"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p>
    <w:p w14:paraId="3FF950C0"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lang w:val="ru-RU" w:eastAsia="zh-CN"/>
        </w:rPr>
        <w:t>Информация об оказанных услугах:</w:t>
      </w:r>
    </w:p>
    <w:p w14:paraId="5A9BBA9A"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r w:rsidRPr="00075C1C">
        <w:rPr>
          <w:rFonts w:ascii="Times New Roman" w:eastAsia="Times New Roman" w:hAnsi="Times New Roman"/>
          <w:color w:val="000000" w:themeColor="text1"/>
          <w:sz w:val="24"/>
          <w:szCs w:val="24"/>
          <w:lang w:val="ru-RU" w:eastAsia="zh-CN"/>
        </w:rPr>
        <w:t>_________________________________________________________________________.</w:t>
      </w:r>
    </w:p>
    <w:p w14:paraId="23529285" w14:textId="77777777" w:rsidR="00075C1C" w:rsidRPr="00075C1C" w:rsidRDefault="00075C1C" w:rsidP="00075C1C">
      <w:pPr>
        <w:suppressAutoHyphens/>
        <w:spacing w:after="60"/>
        <w:rPr>
          <w:rFonts w:ascii="Times New Roman" w:eastAsia="Times New Roman" w:hAnsi="Times New Roman"/>
          <w:color w:val="000000" w:themeColor="text1"/>
          <w:sz w:val="24"/>
          <w:szCs w:val="24"/>
          <w:lang w:val="ru-RU" w:eastAsia="zh-CN"/>
        </w:rPr>
      </w:pPr>
    </w:p>
    <w:p w14:paraId="31CBB35C" w14:textId="77777777" w:rsidR="00075C1C" w:rsidRPr="00075C1C" w:rsidRDefault="00075C1C" w:rsidP="00075C1C">
      <w:pPr>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Приложение: Фото и видео отчеты  оказанных услуг.</w:t>
      </w:r>
    </w:p>
    <w:p w14:paraId="6EACAF5A" w14:textId="77777777" w:rsidR="00075C1C" w:rsidRPr="00075C1C" w:rsidRDefault="00075C1C" w:rsidP="00075C1C">
      <w:pPr>
        <w:suppressAutoHyphens/>
        <w:spacing w:after="60"/>
        <w:rPr>
          <w:rFonts w:ascii="Times New Roman" w:eastAsia="Times New Roman" w:hAnsi="Times New Roman"/>
          <w:sz w:val="24"/>
          <w:szCs w:val="24"/>
          <w:lang w:val="ru-RU" w:eastAsia="zh-CN"/>
        </w:rPr>
      </w:pPr>
    </w:p>
    <w:p w14:paraId="71D01537" w14:textId="77777777" w:rsidR="00075C1C" w:rsidRPr="00075C1C" w:rsidRDefault="00075C1C" w:rsidP="00075C1C">
      <w:pPr>
        <w:tabs>
          <w:tab w:val="left" w:pos="5987"/>
        </w:tabs>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_____________________          _____________________________________________________</w:t>
      </w:r>
    </w:p>
    <w:p w14:paraId="56CAD331" w14:textId="77777777" w:rsidR="00075C1C" w:rsidRPr="00075C1C" w:rsidRDefault="00075C1C" w:rsidP="00075C1C">
      <w:pPr>
        <w:tabs>
          <w:tab w:val="left" w:pos="3090"/>
          <w:tab w:val="left" w:pos="6375"/>
        </w:tabs>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 xml:space="preserve">(наименование </w:t>
      </w:r>
      <w:r w:rsidRPr="00075C1C">
        <w:rPr>
          <w:rFonts w:ascii="Times New Roman" w:eastAsia="Times New Roman" w:hAnsi="Times New Roman"/>
          <w:sz w:val="24"/>
          <w:szCs w:val="24"/>
          <w:lang w:val="ru-RU" w:eastAsia="zh-CN"/>
        </w:rPr>
        <w:tab/>
        <w:t xml:space="preserve">         (подпись)</w:t>
      </w:r>
      <w:r w:rsidRPr="00075C1C">
        <w:rPr>
          <w:rFonts w:ascii="Times New Roman" w:eastAsia="Times New Roman" w:hAnsi="Times New Roman"/>
          <w:sz w:val="24"/>
          <w:szCs w:val="24"/>
          <w:lang w:val="ru-RU" w:eastAsia="zh-CN"/>
        </w:rPr>
        <w:tab/>
        <w:t xml:space="preserve">     (фамилия, инициалы)</w:t>
      </w:r>
    </w:p>
    <w:p w14:paraId="3E14F483" w14:textId="77777777" w:rsidR="00075C1C" w:rsidRPr="00075C1C" w:rsidRDefault="00075C1C" w:rsidP="00075C1C">
      <w:pPr>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должности Исполнителя)</w:t>
      </w:r>
    </w:p>
    <w:p w14:paraId="44F52D24" w14:textId="77777777" w:rsidR="00075C1C" w:rsidRPr="00075C1C" w:rsidRDefault="00075C1C" w:rsidP="00075C1C">
      <w:pPr>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М.П.</w:t>
      </w:r>
    </w:p>
    <w:p w14:paraId="0CD198F8" w14:textId="77777777" w:rsidR="00075C1C" w:rsidRPr="00075C1C" w:rsidRDefault="00075C1C" w:rsidP="00075C1C">
      <w:pPr>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«___»_________2021г.</w:t>
      </w:r>
    </w:p>
    <w:p w14:paraId="5FE6223B" w14:textId="77777777" w:rsidR="00075C1C" w:rsidRPr="00075C1C" w:rsidRDefault="00075C1C" w:rsidP="00075C1C">
      <w:pPr>
        <w:suppressAutoHyphens/>
        <w:spacing w:after="60"/>
        <w:rPr>
          <w:rFonts w:ascii="Times New Roman" w:eastAsia="Times New Roman" w:hAnsi="Times New Roman"/>
          <w:sz w:val="24"/>
          <w:szCs w:val="24"/>
          <w:lang w:val="ru-RU" w:eastAsia="zh-CN"/>
        </w:rPr>
      </w:pPr>
    </w:p>
    <w:p w14:paraId="1ABC1DDC" w14:textId="77777777" w:rsidR="00075C1C" w:rsidRPr="00075C1C" w:rsidRDefault="00075C1C" w:rsidP="00075C1C">
      <w:pPr>
        <w:suppressAutoHyphens/>
        <w:rPr>
          <w:rFonts w:ascii="Times New Roman" w:eastAsia="Times New Roman" w:hAnsi="Times New Roman"/>
          <w:b/>
          <w:sz w:val="24"/>
          <w:szCs w:val="24"/>
          <w:lang w:val="ru-RU" w:eastAsia="ru-RU"/>
        </w:rPr>
      </w:pPr>
      <w:r w:rsidRPr="00075C1C">
        <w:rPr>
          <w:rFonts w:ascii="Times New Roman" w:eastAsia="Times New Roman" w:hAnsi="Times New Roman"/>
          <w:sz w:val="24"/>
          <w:szCs w:val="24"/>
          <w:lang w:val="ru-RU" w:eastAsia="zh-CN"/>
        </w:rPr>
        <w:t xml:space="preserve">Отчет оказания комплекса услуг </w:t>
      </w:r>
      <w:r w:rsidRPr="00075C1C">
        <w:rPr>
          <w:rFonts w:ascii="Times New Roman" w:eastAsia="Times New Roman" w:hAnsi="Times New Roman"/>
          <w:sz w:val="24"/>
          <w:szCs w:val="24"/>
          <w:lang w:val="ru-RU" w:eastAsia="ru-RU"/>
        </w:rPr>
        <w:t xml:space="preserve"> </w:t>
      </w:r>
      <w:r w:rsidRPr="00075C1C">
        <w:rPr>
          <w:rFonts w:ascii="Times New Roman" w:eastAsia="Times New Roman" w:hAnsi="Times New Roman"/>
          <w:sz w:val="24"/>
          <w:szCs w:val="24"/>
          <w:lang w:val="ru-RU" w:eastAsia="zh-CN"/>
        </w:rPr>
        <w:t>согласовываем:</w:t>
      </w:r>
    </w:p>
    <w:p w14:paraId="3DD22E07" w14:textId="77777777" w:rsidR="00075C1C" w:rsidRPr="00075C1C" w:rsidRDefault="00075C1C" w:rsidP="00075C1C">
      <w:pPr>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Начальник отдела по развитию ФК и МС ________________________________</w:t>
      </w:r>
    </w:p>
    <w:p w14:paraId="433CA9B8" w14:textId="77777777" w:rsidR="00075C1C" w:rsidRPr="00075C1C" w:rsidRDefault="00075C1C" w:rsidP="00075C1C">
      <w:pPr>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Специалист отдела по развитию ФК и МС_______________________________</w:t>
      </w:r>
    </w:p>
    <w:p w14:paraId="0947D642" w14:textId="77777777" w:rsidR="00075C1C" w:rsidRPr="00075C1C" w:rsidRDefault="00075C1C" w:rsidP="00075C1C">
      <w:pPr>
        <w:suppressAutoHyphens/>
        <w:spacing w:after="60"/>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zh-CN"/>
        </w:rPr>
        <w:t>Экономист отдела по развитию ФК и МС________________________________</w:t>
      </w:r>
    </w:p>
    <w:p w14:paraId="23F3505C" w14:textId="77777777" w:rsidR="00075C1C" w:rsidRPr="00075C1C" w:rsidRDefault="00075C1C" w:rsidP="00075C1C">
      <w:pPr>
        <w:keepNext/>
        <w:keepLines/>
        <w:suppressLineNumbers/>
        <w:tabs>
          <w:tab w:val="left" w:pos="0"/>
          <w:tab w:val="left" w:pos="567"/>
          <w:tab w:val="left" w:pos="1133"/>
          <w:tab w:val="left" w:pos="1699"/>
          <w:tab w:val="left" w:pos="2266"/>
          <w:tab w:val="left" w:pos="2700"/>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60"/>
        <w:jc w:val="center"/>
        <w:rPr>
          <w:rFonts w:ascii="Times New Roman" w:eastAsia="Times New Roman" w:hAnsi="Times New Roman"/>
          <w:sz w:val="24"/>
          <w:szCs w:val="24"/>
          <w:lang w:val="ru-RU" w:eastAsia="zh-CN"/>
        </w:rPr>
      </w:pPr>
    </w:p>
    <w:p w14:paraId="485E9D9B" w14:textId="77777777" w:rsidR="00075C1C" w:rsidRPr="00AC31F9" w:rsidRDefault="00075C1C" w:rsidP="00075C1C">
      <w:pPr>
        <w:keepNext/>
        <w:keepLines/>
        <w:suppressLineNumbers/>
        <w:tabs>
          <w:tab w:val="left" w:pos="0"/>
          <w:tab w:val="left" w:pos="567"/>
          <w:tab w:val="left" w:pos="1133"/>
          <w:tab w:val="left" w:pos="1699"/>
          <w:tab w:val="left" w:pos="2266"/>
          <w:tab w:val="left" w:pos="2700"/>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60"/>
        <w:jc w:val="center"/>
        <w:rPr>
          <w:rFonts w:ascii="Times New Roman" w:eastAsia="Times New Roman" w:hAnsi="Times New Roman"/>
          <w:sz w:val="24"/>
          <w:szCs w:val="24"/>
          <w:lang w:eastAsia="zh-CN"/>
        </w:rPr>
      </w:pPr>
      <w:proofErr w:type="spellStart"/>
      <w:r w:rsidRPr="00AC31F9">
        <w:rPr>
          <w:rFonts w:ascii="Times New Roman" w:eastAsia="Times New Roman" w:hAnsi="Times New Roman"/>
          <w:b/>
          <w:bCs/>
          <w:sz w:val="24"/>
          <w:szCs w:val="24"/>
          <w:lang w:eastAsia="zh-CN"/>
        </w:rPr>
        <w:t>Подписи</w:t>
      </w:r>
      <w:proofErr w:type="spellEnd"/>
      <w:r w:rsidRPr="00AC31F9">
        <w:rPr>
          <w:rFonts w:ascii="Times New Roman" w:eastAsia="Times New Roman" w:hAnsi="Times New Roman"/>
          <w:b/>
          <w:bCs/>
          <w:sz w:val="24"/>
          <w:szCs w:val="24"/>
          <w:lang w:eastAsia="zh-CN"/>
        </w:rPr>
        <w:t xml:space="preserve"> </w:t>
      </w:r>
      <w:proofErr w:type="spellStart"/>
      <w:r w:rsidRPr="00AC31F9">
        <w:rPr>
          <w:rFonts w:ascii="Times New Roman" w:eastAsia="Times New Roman" w:hAnsi="Times New Roman"/>
          <w:b/>
          <w:bCs/>
          <w:sz w:val="24"/>
          <w:szCs w:val="24"/>
          <w:lang w:eastAsia="zh-CN"/>
        </w:rPr>
        <w:t>сторон</w:t>
      </w:r>
      <w:proofErr w:type="spellEnd"/>
      <w:r w:rsidRPr="00AC31F9">
        <w:rPr>
          <w:rFonts w:ascii="Times New Roman" w:eastAsia="Times New Roman" w:hAnsi="Times New Roman"/>
          <w:b/>
          <w:bCs/>
          <w:sz w:val="24"/>
          <w:szCs w:val="24"/>
          <w:lang w:eastAsia="zh-CN"/>
        </w:rPr>
        <w:t>:</w:t>
      </w:r>
    </w:p>
    <w:p w14:paraId="70D12862" w14:textId="77777777" w:rsidR="00075C1C" w:rsidRPr="00AC31F9" w:rsidRDefault="00075C1C" w:rsidP="00075C1C">
      <w:pPr>
        <w:suppressLineNumbers/>
        <w:tabs>
          <w:tab w:val="left" w:pos="0"/>
          <w:tab w:val="left" w:pos="567"/>
          <w:tab w:val="left" w:pos="1133"/>
          <w:tab w:val="left" w:pos="1699"/>
          <w:tab w:val="left" w:pos="2266"/>
          <w:tab w:val="left" w:pos="2700"/>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60"/>
        <w:jc w:val="center"/>
        <w:rPr>
          <w:rFonts w:ascii="Times New Roman" w:eastAsia="Times New Roman" w:hAnsi="Times New Roman"/>
          <w:b/>
          <w:bCs/>
          <w:sz w:val="24"/>
          <w:szCs w:val="24"/>
          <w:lang w:eastAsia="zh-CN"/>
        </w:rPr>
      </w:pPr>
    </w:p>
    <w:tbl>
      <w:tblPr>
        <w:tblW w:w="10079" w:type="dxa"/>
        <w:tblInd w:w="-15" w:type="dxa"/>
        <w:tblLayout w:type="fixed"/>
        <w:tblCellMar>
          <w:left w:w="0" w:type="dxa"/>
          <w:right w:w="0" w:type="dxa"/>
        </w:tblCellMar>
        <w:tblLook w:val="0000" w:firstRow="0" w:lastRow="0" w:firstColumn="0" w:lastColumn="0" w:noHBand="0" w:noVBand="0"/>
      </w:tblPr>
      <w:tblGrid>
        <w:gridCol w:w="5260"/>
        <w:gridCol w:w="4819"/>
      </w:tblGrid>
      <w:tr w:rsidR="00075C1C" w:rsidRPr="00AC31F9" w14:paraId="07C59613" w14:textId="77777777" w:rsidTr="00075C1C">
        <w:trPr>
          <w:trHeight w:val="360"/>
        </w:trPr>
        <w:tc>
          <w:tcPr>
            <w:tcW w:w="5260" w:type="dxa"/>
            <w:shd w:val="clear" w:color="auto" w:fill="FFFFFF"/>
          </w:tcPr>
          <w:p w14:paraId="23073914" w14:textId="77777777" w:rsidR="00075C1C" w:rsidRPr="00AC31F9" w:rsidRDefault="00075C1C" w:rsidP="00075C1C">
            <w:pPr>
              <w:suppressAutoHyphens/>
              <w:rPr>
                <w:rFonts w:ascii="Times New Roman" w:eastAsia="Times New Roman" w:hAnsi="Times New Roman"/>
                <w:b/>
                <w:bCs/>
                <w:sz w:val="24"/>
                <w:szCs w:val="24"/>
                <w:lang w:eastAsia="ru-RU"/>
              </w:rPr>
            </w:pPr>
            <w:r w:rsidRPr="00AC31F9">
              <w:rPr>
                <w:rFonts w:ascii="Times New Roman" w:eastAsia="Times New Roman" w:hAnsi="Times New Roman"/>
                <w:b/>
                <w:bCs/>
                <w:sz w:val="24"/>
                <w:szCs w:val="24"/>
                <w:lang w:eastAsia="ru-RU"/>
              </w:rPr>
              <w:t>ЗАКАЗЧИК:</w:t>
            </w:r>
          </w:p>
          <w:p w14:paraId="6725894F" w14:textId="77777777" w:rsidR="00075C1C" w:rsidRPr="00AC31F9" w:rsidRDefault="00075C1C" w:rsidP="00075C1C">
            <w:pPr>
              <w:suppressAutoHyphens/>
              <w:rPr>
                <w:rFonts w:ascii="Times New Roman" w:eastAsia="Times New Roman" w:hAnsi="Times New Roman"/>
                <w:sz w:val="24"/>
                <w:szCs w:val="24"/>
                <w:lang w:eastAsia="zh-CN"/>
              </w:rPr>
            </w:pPr>
          </w:p>
        </w:tc>
        <w:tc>
          <w:tcPr>
            <w:tcW w:w="4819" w:type="dxa"/>
            <w:shd w:val="clear" w:color="auto" w:fill="FFFFFF"/>
          </w:tcPr>
          <w:p w14:paraId="26117BC2" w14:textId="77777777" w:rsidR="00075C1C" w:rsidRPr="00AC31F9" w:rsidRDefault="00075C1C" w:rsidP="00075C1C">
            <w:pPr>
              <w:suppressAutoHyphens/>
              <w:rPr>
                <w:rFonts w:ascii="Times New Roman" w:eastAsia="Times New Roman" w:hAnsi="Times New Roman"/>
                <w:sz w:val="24"/>
                <w:szCs w:val="24"/>
                <w:lang w:eastAsia="zh-CN"/>
              </w:rPr>
            </w:pPr>
            <w:r w:rsidRPr="00AC31F9">
              <w:rPr>
                <w:rFonts w:ascii="Times New Roman" w:eastAsia="Times New Roman" w:hAnsi="Times New Roman"/>
                <w:b/>
                <w:bCs/>
                <w:sz w:val="24"/>
                <w:szCs w:val="24"/>
                <w:lang w:eastAsia="ru-RU"/>
              </w:rPr>
              <w:t>ИСПОЛНИТЕЛЬ:</w:t>
            </w:r>
          </w:p>
        </w:tc>
      </w:tr>
      <w:tr w:rsidR="00075C1C" w:rsidRPr="00AC31F9" w14:paraId="54CACEFF" w14:textId="77777777" w:rsidTr="00075C1C">
        <w:trPr>
          <w:trHeight w:val="960"/>
        </w:trPr>
        <w:tc>
          <w:tcPr>
            <w:tcW w:w="5260" w:type="dxa"/>
            <w:shd w:val="clear" w:color="auto" w:fill="FFFFFF"/>
          </w:tcPr>
          <w:p w14:paraId="421B0D27" w14:textId="77777777" w:rsidR="00075C1C" w:rsidRPr="00AC31F9" w:rsidRDefault="00075C1C" w:rsidP="00075C1C">
            <w:pPr>
              <w:suppressAutoHyphens/>
              <w:rPr>
                <w:rFonts w:ascii="Times New Roman" w:eastAsia="Times New Roman" w:hAnsi="Times New Roman"/>
                <w:sz w:val="24"/>
                <w:szCs w:val="24"/>
                <w:lang w:eastAsia="zh-CN"/>
              </w:rPr>
            </w:pPr>
            <w:proofErr w:type="spellStart"/>
            <w:r w:rsidRPr="00AC31F9">
              <w:rPr>
                <w:rFonts w:ascii="Times New Roman" w:eastAsia="Times New Roman" w:hAnsi="Times New Roman"/>
                <w:sz w:val="24"/>
                <w:szCs w:val="24"/>
                <w:lang w:eastAsia="ru-RU"/>
              </w:rPr>
              <w:t>Директор</w:t>
            </w:r>
            <w:proofErr w:type="spellEnd"/>
            <w:r w:rsidRPr="00AC31F9">
              <w:rPr>
                <w:rFonts w:ascii="Times New Roman" w:eastAsia="Times New Roman" w:hAnsi="Times New Roman"/>
                <w:sz w:val="24"/>
                <w:szCs w:val="24"/>
                <w:lang w:eastAsia="ru-RU"/>
              </w:rPr>
              <w:t xml:space="preserve">  ГАУ «ЦСП СКС»</w:t>
            </w:r>
          </w:p>
        </w:tc>
        <w:tc>
          <w:tcPr>
            <w:tcW w:w="4819" w:type="dxa"/>
            <w:shd w:val="clear" w:color="auto" w:fill="FFFFFF"/>
          </w:tcPr>
          <w:p w14:paraId="22D45821" w14:textId="77777777" w:rsidR="00075C1C" w:rsidRPr="00AC31F9" w:rsidRDefault="00075C1C" w:rsidP="00075C1C">
            <w:pPr>
              <w:suppressAutoHyphens/>
              <w:rPr>
                <w:rFonts w:ascii="Times New Roman" w:eastAsia="Times New Roman" w:hAnsi="Times New Roman"/>
                <w:sz w:val="24"/>
                <w:szCs w:val="24"/>
                <w:lang w:eastAsia="zh-CN"/>
              </w:rPr>
            </w:pPr>
          </w:p>
          <w:p w14:paraId="47459DFD" w14:textId="77777777" w:rsidR="00075C1C" w:rsidRPr="00AC31F9" w:rsidRDefault="00075C1C" w:rsidP="00075C1C">
            <w:pPr>
              <w:suppressAutoHyphens/>
              <w:rPr>
                <w:rFonts w:ascii="Times New Roman" w:eastAsia="Times New Roman" w:hAnsi="Times New Roman"/>
                <w:sz w:val="24"/>
                <w:szCs w:val="24"/>
                <w:lang w:eastAsia="zh-CN"/>
              </w:rPr>
            </w:pPr>
          </w:p>
        </w:tc>
      </w:tr>
      <w:tr w:rsidR="00075C1C" w:rsidRPr="00AC31F9" w14:paraId="31F459F3" w14:textId="77777777" w:rsidTr="00075C1C">
        <w:trPr>
          <w:trHeight w:val="630"/>
        </w:trPr>
        <w:tc>
          <w:tcPr>
            <w:tcW w:w="5260" w:type="dxa"/>
            <w:shd w:val="clear" w:color="auto" w:fill="FFFFFF"/>
          </w:tcPr>
          <w:p w14:paraId="0373EF8C" w14:textId="77777777" w:rsidR="00075C1C" w:rsidRPr="00075C1C" w:rsidRDefault="00075C1C" w:rsidP="00075C1C">
            <w:pPr>
              <w:suppressAutoHyphens/>
              <w:rPr>
                <w:rFonts w:ascii="Times New Roman" w:eastAsia="Times New Roman" w:hAnsi="Times New Roman"/>
                <w:color w:val="000000" w:themeColor="text1"/>
                <w:sz w:val="24"/>
                <w:szCs w:val="24"/>
                <w:lang w:val="ru-RU" w:eastAsia="ru-RU"/>
              </w:rPr>
            </w:pPr>
            <w:r w:rsidRPr="00075C1C">
              <w:rPr>
                <w:rFonts w:ascii="Times New Roman" w:eastAsia="Times New Roman" w:hAnsi="Times New Roman"/>
                <w:color w:val="000000" w:themeColor="text1"/>
                <w:sz w:val="24"/>
                <w:szCs w:val="24"/>
                <w:lang w:val="ru-RU" w:eastAsia="ru-RU"/>
              </w:rPr>
              <w:t xml:space="preserve">_________________ / </w:t>
            </w:r>
            <w:r w:rsidRPr="00075C1C">
              <w:rPr>
                <w:rFonts w:ascii="Times New Roman" w:eastAsia="Times New Roman" w:hAnsi="Times New Roman"/>
                <w:color w:val="000000" w:themeColor="text1"/>
                <w:sz w:val="24"/>
                <w:szCs w:val="24"/>
                <w:shd w:val="clear" w:color="auto" w:fill="FFFFFF"/>
                <w:lang w:val="ru-RU" w:eastAsia="ru-RU"/>
              </w:rPr>
              <w:t xml:space="preserve"> Д. Е. Карпов</w:t>
            </w:r>
            <w:r w:rsidRPr="00075C1C">
              <w:rPr>
                <w:rFonts w:ascii="Times New Roman" w:eastAsia="Times New Roman" w:hAnsi="Times New Roman"/>
                <w:color w:val="000000" w:themeColor="text1"/>
                <w:sz w:val="24"/>
                <w:szCs w:val="24"/>
                <w:lang w:val="ru-RU" w:eastAsia="ru-RU"/>
              </w:rPr>
              <w:t>/</w:t>
            </w:r>
          </w:p>
          <w:p w14:paraId="11B97859" w14:textId="77777777" w:rsidR="00075C1C" w:rsidRPr="00075C1C" w:rsidRDefault="00075C1C" w:rsidP="00075C1C">
            <w:pPr>
              <w:suppressAutoHyphens/>
              <w:rPr>
                <w:rFonts w:ascii="Times New Roman" w:eastAsia="Times New Roman" w:hAnsi="Times New Roman"/>
                <w:sz w:val="24"/>
                <w:szCs w:val="24"/>
                <w:lang w:val="ru-RU" w:eastAsia="zh-CN"/>
              </w:rPr>
            </w:pPr>
            <w:r w:rsidRPr="00075C1C">
              <w:rPr>
                <w:rFonts w:ascii="Times New Roman" w:eastAsia="Times New Roman" w:hAnsi="Times New Roman"/>
                <w:sz w:val="24"/>
                <w:szCs w:val="24"/>
                <w:lang w:val="ru-RU" w:eastAsia="ru-RU"/>
              </w:rPr>
              <w:t>М. П.</w:t>
            </w:r>
          </w:p>
        </w:tc>
        <w:tc>
          <w:tcPr>
            <w:tcW w:w="4819" w:type="dxa"/>
            <w:shd w:val="clear" w:color="auto" w:fill="FFFFFF"/>
          </w:tcPr>
          <w:p w14:paraId="134AA170" w14:textId="77777777" w:rsidR="00075C1C" w:rsidRPr="00AC31F9" w:rsidRDefault="00075C1C" w:rsidP="00075C1C">
            <w:pPr>
              <w:rPr>
                <w:rFonts w:ascii="Times New Roman" w:eastAsia="Times New Roman" w:hAnsi="Times New Roman"/>
                <w:color w:val="000000"/>
                <w:sz w:val="24"/>
                <w:szCs w:val="24"/>
                <w:lang w:eastAsia="ru-RU"/>
              </w:rPr>
            </w:pPr>
            <w:r w:rsidRPr="00AC31F9">
              <w:rPr>
                <w:rFonts w:ascii="Times New Roman" w:eastAsia="Times New Roman" w:hAnsi="Times New Roman"/>
                <w:color w:val="000000"/>
                <w:sz w:val="24"/>
                <w:szCs w:val="24"/>
                <w:lang w:eastAsia="ru-RU"/>
              </w:rPr>
              <w:t>____________________ /</w:t>
            </w:r>
            <w:r>
              <w:rPr>
                <w:rFonts w:ascii="Times New Roman" w:eastAsia="Times New Roman" w:hAnsi="Times New Roman"/>
                <w:color w:val="000000"/>
                <w:sz w:val="24"/>
                <w:szCs w:val="24"/>
                <w:lang w:val="ru-RU" w:eastAsia="ru-RU"/>
              </w:rPr>
              <w:t>_________</w:t>
            </w:r>
            <w:r w:rsidRPr="00AC31F9">
              <w:rPr>
                <w:rFonts w:ascii="Times New Roman" w:eastAsia="Times New Roman" w:hAnsi="Times New Roman"/>
                <w:color w:val="000000"/>
                <w:sz w:val="24"/>
                <w:szCs w:val="24"/>
                <w:lang w:eastAsia="ru-RU"/>
              </w:rPr>
              <w:t xml:space="preserve">/         </w:t>
            </w:r>
          </w:p>
          <w:p w14:paraId="311FF485" w14:textId="77777777" w:rsidR="00075C1C" w:rsidRPr="00075C1C" w:rsidRDefault="00075C1C" w:rsidP="00075C1C">
            <w:pPr>
              <w:rPr>
                <w:rFonts w:ascii="Times New Roman" w:eastAsia="Times New Roman" w:hAnsi="Times New Roman"/>
                <w:color w:val="000000"/>
                <w:sz w:val="24"/>
                <w:szCs w:val="24"/>
                <w:lang w:val="ru-RU" w:eastAsia="ru-RU"/>
              </w:rPr>
            </w:pPr>
            <w:r w:rsidRPr="00AC31F9">
              <w:rPr>
                <w:rFonts w:ascii="Times New Roman" w:eastAsia="Times New Roman" w:hAnsi="Times New Roman"/>
                <w:color w:val="000000"/>
                <w:sz w:val="24"/>
                <w:szCs w:val="24"/>
                <w:lang w:eastAsia="ru-RU"/>
              </w:rPr>
              <w:t>М. П.</w:t>
            </w:r>
          </w:p>
        </w:tc>
      </w:tr>
    </w:tbl>
    <w:p w14:paraId="062B8BA2" w14:textId="77777777" w:rsidR="00075C1C" w:rsidRDefault="00075C1C" w:rsidP="00075C1C"/>
    <w:p w14:paraId="4F987CD9" w14:textId="77777777" w:rsidR="00007E8B" w:rsidRPr="00007E8B" w:rsidRDefault="00007E8B" w:rsidP="00075C1C">
      <w:pPr>
        <w:suppressAutoHyphens/>
        <w:spacing w:after="60"/>
        <w:jc w:val="center"/>
        <w:rPr>
          <w:lang w:val="ru-RU"/>
        </w:rPr>
      </w:pPr>
    </w:p>
    <w:sectPr w:rsidR="00007E8B" w:rsidRPr="00007E8B" w:rsidSect="00651509">
      <w:headerReference w:type="default" r:id="rId9"/>
      <w:footerReference w:type="default" r:id="rId10"/>
      <w:pgSz w:w="11906" w:h="16838"/>
      <w:pgMar w:top="568"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B117" w14:textId="77777777" w:rsidR="001D7AE5" w:rsidRDefault="001D7AE5" w:rsidP="00013CED">
      <w:r>
        <w:separator/>
      </w:r>
    </w:p>
  </w:endnote>
  <w:endnote w:type="continuationSeparator" w:id="0">
    <w:p w14:paraId="43E02A61" w14:textId="77777777" w:rsidR="001D7AE5" w:rsidRDefault="001D7AE5" w:rsidP="0001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font110">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Frutiger LT CYR 45 Light">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DejaVu Sans">
    <w:altName w:val="Arial"/>
    <w:charset w:val="CC"/>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font662">
    <w:charset w:val="01"/>
    <w:family w:val="auto"/>
    <w:pitch w:val="variable"/>
  </w:font>
  <w:font w:name="Liberation Serif">
    <w:altName w:val="Times New Roman"/>
    <w:charset w:val="CC"/>
    <w:family w:val="roman"/>
    <w:pitch w:val="variable"/>
    <w:sig w:usb0="E0000AFF" w:usb1="500078FF" w:usb2="00000021" w:usb3="00000000" w:csb0="000001BF" w:csb1="00000000"/>
  </w:font>
  <w:font w:name="Noto Sans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E646" w14:textId="77777777" w:rsidR="00075C1C" w:rsidRDefault="00075C1C">
    <w:pPr>
      <w:pStyle w:val="aa"/>
    </w:pPr>
  </w:p>
  <w:p w14:paraId="0F76E6C5" w14:textId="77777777" w:rsidR="00075C1C" w:rsidRPr="000844FB" w:rsidRDefault="00075C1C" w:rsidP="006D7131">
    <w:pPr>
      <w:pStyle w:val="aa"/>
      <w:ind w:left="0"/>
      <w:rPr>
        <w:i/>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19A8" w14:textId="77777777" w:rsidR="001D7AE5" w:rsidRDefault="001D7AE5" w:rsidP="00013CED">
      <w:r>
        <w:separator/>
      </w:r>
    </w:p>
  </w:footnote>
  <w:footnote w:type="continuationSeparator" w:id="0">
    <w:p w14:paraId="4F9F3D58" w14:textId="77777777" w:rsidR="001D7AE5" w:rsidRDefault="001D7AE5" w:rsidP="0001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FD0A" w14:textId="77777777" w:rsidR="00075C1C" w:rsidRPr="000844FB" w:rsidRDefault="00075C1C" w:rsidP="0098642A">
    <w:pPr>
      <w:spacing w:line="360" w:lineRule="auto"/>
      <w:ind w:firstLine="709"/>
      <w:rPr>
        <w:rFonts w:ascii="Times New Roman" w:hAnsi="Times New Roman"/>
        <w:i/>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161D52"/>
    <w:lvl w:ilvl="0">
      <w:start w:val="1"/>
      <w:numFmt w:val="decimal"/>
      <w:pStyle w:val="5"/>
      <w:lvlText w:val="%1."/>
      <w:lvlJc w:val="left"/>
      <w:pPr>
        <w:tabs>
          <w:tab w:val="num" w:pos="1492"/>
        </w:tabs>
        <w:ind w:left="1492" w:hanging="360"/>
      </w:pPr>
      <w:rPr>
        <w:rFonts w:hint="default"/>
      </w:rPr>
    </w:lvl>
  </w:abstractNum>
  <w:abstractNum w:abstractNumId="1" w15:restartNumberingAfterBreak="0">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83A54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A24EBB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4E4B1F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B16C117C"/>
    <w:lvl w:ilvl="0">
      <w:start w:val="1"/>
      <w:numFmt w:val="decimal"/>
      <w:pStyle w:val="30"/>
      <w:lvlText w:val="%1."/>
      <w:lvlJc w:val="left"/>
      <w:pPr>
        <w:tabs>
          <w:tab w:val="num" w:pos="360"/>
        </w:tabs>
        <w:ind w:left="360" w:hanging="360"/>
      </w:pPr>
    </w:lvl>
  </w:abstractNum>
  <w:abstractNum w:abstractNumId="6" w15:restartNumberingAfterBreak="0">
    <w:nsid w:val="FFFFFF89"/>
    <w:multiLevelType w:val="singleLevel"/>
    <w:tmpl w:val="4A3A2398"/>
    <w:lvl w:ilvl="0">
      <w:start w:val="1"/>
      <w:numFmt w:val="bullet"/>
      <w:pStyle w:val="a"/>
      <w:lvlText w:val=""/>
      <w:lvlJc w:val="left"/>
      <w:pPr>
        <w:tabs>
          <w:tab w:val="num" w:pos="360"/>
        </w:tabs>
        <w:ind w:left="360" w:hanging="360"/>
      </w:pPr>
      <w:rPr>
        <w:rFonts w:ascii="Symbol" w:hAnsi="Symbol" w:cs="Symbol" w:hint="default"/>
      </w:rPr>
    </w:lvl>
  </w:abstractNum>
  <w:abstractNum w:abstractNumId="7" w15:restartNumberingAfterBreak="0">
    <w:nsid w:val="00000001"/>
    <w:multiLevelType w:val="multilevel"/>
    <w:tmpl w:val="00000001"/>
    <w:name w:val="WW8Num1"/>
    <w:lvl w:ilvl="0">
      <w:start w:val="3"/>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start w:val="3"/>
      <w:numFmt w:val="decimal"/>
      <w:lvlText w:val="%1.%2."/>
      <w:lvlJc w:val="left"/>
      <w:pPr>
        <w:tabs>
          <w:tab w:val="num" w:pos="0"/>
        </w:tabs>
        <w:ind w:left="1005" w:hanging="465"/>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620"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16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340"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88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060"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600" w:hanging="1800"/>
      </w:pPr>
      <w:rPr>
        <w:rFonts w:ascii="Times New Roman" w:eastAsia="Times New Roman" w:hAnsi="Times New Roman" w:cs="Times New Roman" w:hint="default"/>
        <w:sz w:val="24"/>
        <w:szCs w:val="24"/>
      </w:rPr>
    </w:lvl>
  </w:abstractNum>
  <w:abstractNum w:abstractNumId="8" w15:restartNumberingAfterBreak="0">
    <w:nsid w:val="00000002"/>
    <w:multiLevelType w:val="multilevel"/>
    <w:tmpl w:val="A60EE6EC"/>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96" w:hanging="720"/>
      </w:pPr>
      <w:rPr>
        <w:rFonts w:hint="default"/>
      </w:rPr>
    </w:lvl>
    <w:lvl w:ilvl="3">
      <w:start w:val="1"/>
      <w:numFmt w:val="decimal"/>
      <w:lvlText w:val="%1.%2.%3.%4."/>
      <w:lvlJc w:val="left"/>
      <w:pPr>
        <w:tabs>
          <w:tab w:val="num" w:pos="0"/>
        </w:tabs>
        <w:ind w:left="1704" w:hanging="720"/>
      </w:pPr>
      <w:rPr>
        <w:rFonts w:hint="default"/>
      </w:rPr>
    </w:lvl>
    <w:lvl w:ilvl="4">
      <w:start w:val="1"/>
      <w:numFmt w:val="decimal"/>
      <w:lvlText w:val="%1.%2.%3.%4.%5."/>
      <w:lvlJc w:val="left"/>
      <w:pPr>
        <w:tabs>
          <w:tab w:val="num" w:pos="0"/>
        </w:tabs>
        <w:ind w:left="2272" w:hanging="1080"/>
      </w:pPr>
      <w:rPr>
        <w:rFonts w:hint="default"/>
      </w:rPr>
    </w:lvl>
    <w:lvl w:ilvl="5">
      <w:start w:val="1"/>
      <w:numFmt w:val="decimal"/>
      <w:lvlText w:val="%1.%2.%3.%4.%5.%6."/>
      <w:lvlJc w:val="left"/>
      <w:pPr>
        <w:tabs>
          <w:tab w:val="num" w:pos="0"/>
        </w:tabs>
        <w:ind w:left="2480" w:hanging="1080"/>
      </w:pPr>
      <w:rPr>
        <w:rFonts w:hint="default"/>
      </w:rPr>
    </w:lvl>
    <w:lvl w:ilvl="6">
      <w:start w:val="1"/>
      <w:numFmt w:val="decimal"/>
      <w:lvlText w:val="%1.%2.%3.%4.%5.%6.%7."/>
      <w:lvlJc w:val="left"/>
      <w:pPr>
        <w:tabs>
          <w:tab w:val="num" w:pos="0"/>
        </w:tabs>
        <w:ind w:left="3048" w:hanging="1440"/>
      </w:pPr>
      <w:rPr>
        <w:rFonts w:hint="default"/>
      </w:rPr>
    </w:lvl>
    <w:lvl w:ilvl="7">
      <w:start w:val="1"/>
      <w:numFmt w:val="decimal"/>
      <w:lvlText w:val="%1.%2.%3.%4.%5.%6.%7.%8."/>
      <w:lvlJc w:val="left"/>
      <w:pPr>
        <w:tabs>
          <w:tab w:val="num" w:pos="0"/>
        </w:tabs>
        <w:ind w:left="3256" w:hanging="1440"/>
      </w:pPr>
      <w:rPr>
        <w:rFonts w:hint="default"/>
      </w:rPr>
    </w:lvl>
    <w:lvl w:ilvl="8">
      <w:start w:val="1"/>
      <w:numFmt w:val="decimal"/>
      <w:lvlText w:val="%1.%2.%3.%4.%5.%6.%7.%8.%9."/>
      <w:lvlJc w:val="left"/>
      <w:pPr>
        <w:tabs>
          <w:tab w:val="num" w:pos="0"/>
        </w:tabs>
        <w:ind w:left="3824" w:hanging="1800"/>
      </w:pPr>
      <w:rPr>
        <w:rFonts w:hint="default"/>
      </w:rPr>
    </w:lvl>
  </w:abstractNum>
  <w:abstractNum w:abstractNumId="9"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4"/>
    <w:multiLevelType w:val="singleLevel"/>
    <w:tmpl w:val="00000004"/>
    <w:name w:val="WW8Num4"/>
    <w:lvl w:ilvl="0">
      <w:start w:val="5"/>
      <w:numFmt w:val="decimal"/>
      <w:lvlText w:val="%1. "/>
      <w:lvlJc w:val="left"/>
      <w:pPr>
        <w:tabs>
          <w:tab w:val="num" w:pos="283"/>
        </w:tabs>
        <w:ind w:left="283" w:hanging="283"/>
      </w:pPr>
      <w:rPr>
        <w:rFonts w:ascii="Times New Roman" w:hAnsi="Times New Roman" w:cs="Times New Roman" w:hint="default"/>
        <w:b/>
        <w:i w:val="0"/>
        <w:sz w:val="22"/>
        <w:szCs w:val="22"/>
        <w:u w:val="none"/>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29F49BC"/>
    <w:multiLevelType w:val="hybridMultilevel"/>
    <w:tmpl w:val="D482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1B5697"/>
    <w:multiLevelType w:val="hybridMultilevel"/>
    <w:tmpl w:val="A3C8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A56221"/>
    <w:multiLevelType w:val="multilevel"/>
    <w:tmpl w:val="A16C3660"/>
    <w:lvl w:ilvl="0">
      <w:start w:val="1"/>
      <w:numFmt w:val="decimal"/>
      <w:pStyle w:val="20"/>
      <w:lvlText w:val="%1."/>
      <w:lvlJc w:val="left"/>
      <w:pPr>
        <w:ind w:left="405" w:hanging="360"/>
      </w:pPr>
      <w:rPr>
        <w:rFonts w:cs="Times New Roman" w:hint="default"/>
        <w:b/>
      </w:rPr>
    </w:lvl>
    <w:lvl w:ilvl="1">
      <w:start w:val="1"/>
      <w:numFmt w:val="decimal"/>
      <w:isLgl/>
      <w:lvlText w:val="%1.%2."/>
      <w:lvlJc w:val="left"/>
      <w:pPr>
        <w:ind w:left="450" w:hanging="405"/>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abstractNum w:abstractNumId="15" w15:restartNumberingAfterBreak="0">
    <w:nsid w:val="1759728E"/>
    <w:multiLevelType w:val="hybridMultilevel"/>
    <w:tmpl w:val="BBB0C208"/>
    <w:lvl w:ilvl="0" w:tplc="4E7425E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D86C82"/>
    <w:multiLevelType w:val="multilevel"/>
    <w:tmpl w:val="639253F6"/>
    <w:lvl w:ilvl="0">
      <w:start w:val="1"/>
      <w:numFmt w:val="decimal"/>
      <w:lvlText w:val="%1."/>
      <w:lvlJc w:val="left"/>
      <w:pPr>
        <w:ind w:left="720" w:hanging="360"/>
      </w:pPr>
    </w:lvl>
    <w:lvl w:ilvl="1">
      <w:start w:val="1"/>
      <w:numFmt w:val="decimal"/>
      <w:isLgl/>
      <w:lvlText w:val="%1.%2."/>
      <w:lvlJc w:val="left"/>
      <w:pPr>
        <w:ind w:left="820" w:hanging="4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1B124A10"/>
    <w:multiLevelType w:val="hybridMultilevel"/>
    <w:tmpl w:val="AA8C6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9" w15:restartNumberingAfterBreak="0">
    <w:nsid w:val="1C273B9D"/>
    <w:multiLevelType w:val="multilevel"/>
    <w:tmpl w:val="A04C2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C9B25AA"/>
    <w:multiLevelType w:val="multilevel"/>
    <w:tmpl w:val="391E92C0"/>
    <w:lvl w:ilvl="0">
      <w:start w:val="1"/>
      <w:numFmt w:val="bullet"/>
      <w:pStyle w:val="21"/>
      <w:lvlText w:val=""/>
      <w:lvlJc w:val="left"/>
      <w:pPr>
        <w:tabs>
          <w:tab w:val="num" w:pos="1211"/>
        </w:tabs>
        <w:ind w:left="1134" w:hanging="283"/>
      </w:pPr>
      <w:rPr>
        <w:rFonts w:ascii="Wingdings" w:hAnsi="Wingdings" w:cs="Wingdings" w:hint="default"/>
        <w:color w:val="auto"/>
      </w:rPr>
    </w:lvl>
    <w:lvl w:ilvl="1">
      <w:start w:val="1"/>
      <w:numFmt w:val="bullet"/>
      <w:lvlText w:val=""/>
      <w:lvlJc w:val="left"/>
      <w:pPr>
        <w:tabs>
          <w:tab w:val="num" w:pos="1494"/>
        </w:tabs>
        <w:ind w:left="1418" w:hanging="284"/>
      </w:pPr>
      <w:rPr>
        <w:rFonts w:ascii="Wingdings" w:hAnsi="Wingdings" w:cs="Wingdings" w:hint="default"/>
        <w:color w:val="auto"/>
      </w:rPr>
    </w:lvl>
    <w:lvl w:ilvl="2">
      <w:start w:val="1"/>
      <w:numFmt w:val="bullet"/>
      <w:lvlText w:val="-"/>
      <w:lvlJc w:val="left"/>
      <w:pPr>
        <w:tabs>
          <w:tab w:val="num" w:pos="1778"/>
        </w:tabs>
        <w:ind w:left="1701" w:hanging="283"/>
      </w:pPr>
      <w:rPr>
        <w:rFonts w:hint="default"/>
        <w:color w:val="auto"/>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21" w15:restartNumberingAfterBreak="0">
    <w:nsid w:val="1E0967C9"/>
    <w:multiLevelType w:val="multilevel"/>
    <w:tmpl w:val="6BF2AC06"/>
    <w:lvl w:ilvl="0">
      <w:start w:val="1"/>
      <w:numFmt w:val="decimal"/>
      <w:pStyle w:val="22"/>
      <w:lvlText w:val="%1."/>
      <w:lvlJc w:val="left"/>
      <w:pPr>
        <w:tabs>
          <w:tab w:val="num" w:pos="567"/>
        </w:tabs>
        <w:ind w:left="567" w:hanging="567"/>
      </w:pPr>
      <w:rPr>
        <w:rFonts w:cs="Times New Roman"/>
      </w:rPr>
    </w:lvl>
    <w:lvl w:ilvl="1">
      <w:start w:val="1"/>
      <w:numFmt w:val="decimal"/>
      <w:pStyle w:val="2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E571AD9"/>
    <w:multiLevelType w:val="multilevel"/>
    <w:tmpl w:val="F3EE82C0"/>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firstLine="567"/>
      </w:pPr>
      <w:rPr>
        <w:rFonts w:cs="Times New Roman" w:hint="default"/>
        <w:b w:val="0"/>
        <w:bCs w:val="0"/>
        <w:i w:val="0"/>
        <w:iCs w:val="0"/>
      </w:rPr>
    </w:lvl>
    <w:lvl w:ilvl="3">
      <w:start w:val="1"/>
      <w:numFmt w:val="lowerLetter"/>
      <w:pStyle w:val="31"/>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3" w15:restartNumberingAfterBreak="0">
    <w:nsid w:val="1EB52C2E"/>
    <w:multiLevelType w:val="hybridMultilevel"/>
    <w:tmpl w:val="A3C8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727D7E"/>
    <w:multiLevelType w:val="hybridMultilevel"/>
    <w:tmpl w:val="02827D5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22E72A79"/>
    <w:multiLevelType w:val="hybridMultilevel"/>
    <w:tmpl w:val="904E9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6775549"/>
    <w:multiLevelType w:val="multilevel"/>
    <w:tmpl w:val="2C02A43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8480D7D"/>
    <w:multiLevelType w:val="hybridMultilevel"/>
    <w:tmpl w:val="BE00C1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31107B"/>
    <w:multiLevelType w:val="multilevel"/>
    <w:tmpl w:val="99305A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4DF0831"/>
    <w:multiLevelType w:val="hybridMultilevel"/>
    <w:tmpl w:val="C24C9046"/>
    <w:lvl w:ilvl="0" w:tplc="6A141B32">
      <w:start w:val="1"/>
      <w:numFmt w:val="bullet"/>
      <w:pStyle w:val="a0"/>
      <w:lvlText w:val=""/>
      <w:lvlJc w:val="left"/>
      <w:pPr>
        <w:tabs>
          <w:tab w:val="num" w:pos="1080"/>
        </w:tabs>
        <w:ind w:left="108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59548ED"/>
    <w:multiLevelType w:val="hybridMultilevel"/>
    <w:tmpl w:val="5C441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110800"/>
    <w:multiLevelType w:val="hybridMultilevel"/>
    <w:tmpl w:val="18C2383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8D47B9"/>
    <w:multiLevelType w:val="hybridMultilevel"/>
    <w:tmpl w:val="B588A586"/>
    <w:lvl w:ilvl="0" w:tplc="CFAA463A">
      <w:start w:val="1"/>
      <w:numFmt w:val="decimal"/>
      <w:pStyle w:val="1"/>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3" w15:restartNumberingAfterBreak="0">
    <w:nsid w:val="406D4711"/>
    <w:multiLevelType w:val="hybridMultilevel"/>
    <w:tmpl w:val="99F2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3F0185"/>
    <w:multiLevelType w:val="hybridMultilevel"/>
    <w:tmpl w:val="A3C8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4A4443"/>
    <w:multiLevelType w:val="hybridMultilevel"/>
    <w:tmpl w:val="1CEA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B50F58"/>
    <w:multiLevelType w:val="multilevel"/>
    <w:tmpl w:val="CFD24E78"/>
    <w:lvl w:ilvl="0">
      <w:start w:val="2"/>
      <w:numFmt w:val="decimal"/>
      <w:lvlText w:val="%1."/>
      <w:lvlJc w:val="left"/>
      <w:pPr>
        <w:ind w:left="540" w:hanging="540"/>
      </w:pPr>
      <w:rPr>
        <w:rFonts w:hint="default"/>
      </w:rPr>
    </w:lvl>
    <w:lvl w:ilvl="1">
      <w:start w:val="2"/>
      <w:numFmt w:val="decimal"/>
      <w:lvlText w:val="%1.%2."/>
      <w:lvlJc w:val="left"/>
      <w:pPr>
        <w:ind w:left="950" w:hanging="540"/>
      </w:pPr>
      <w:rPr>
        <w:rFonts w:hint="default"/>
      </w:rPr>
    </w:lvl>
    <w:lvl w:ilvl="2">
      <w:start w:val="2"/>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37" w15:restartNumberingAfterBreak="0">
    <w:nsid w:val="4E21066F"/>
    <w:multiLevelType w:val="multilevel"/>
    <w:tmpl w:val="B9F8F88E"/>
    <w:lvl w:ilvl="0">
      <w:start w:val="1"/>
      <w:numFmt w:val="upperRoman"/>
      <w:pStyle w:val="40"/>
      <w:lvlText w:val="%1."/>
      <w:lvlJc w:val="left"/>
      <w:pPr>
        <w:ind w:left="833" w:hanging="720"/>
      </w:pPr>
      <w:rPr>
        <w:rFonts w:eastAsia="Times New Roman" w:cs="Times New Roman" w:hint="default"/>
        <w:sz w:val="22"/>
      </w:rPr>
    </w:lvl>
    <w:lvl w:ilvl="1">
      <w:start w:val="2"/>
      <w:numFmt w:val="decimal"/>
      <w:isLgl/>
      <w:lvlText w:val="%1.%2."/>
      <w:lvlJc w:val="left"/>
      <w:pPr>
        <w:ind w:left="578" w:hanging="465"/>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8" w15:restartNumberingAfterBreak="0">
    <w:nsid w:val="4FE12C60"/>
    <w:multiLevelType w:val="multilevel"/>
    <w:tmpl w:val="1ECCC2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48074A1"/>
    <w:multiLevelType w:val="hybridMultilevel"/>
    <w:tmpl w:val="69BE365C"/>
    <w:lvl w:ilvl="0" w:tplc="1340BB18">
      <w:start w:val="1"/>
      <w:numFmt w:val="bullet"/>
      <w:pStyle w:val="23"/>
      <w:lvlText w:val=""/>
      <w:lvlJc w:val="left"/>
      <w:pPr>
        <w:tabs>
          <w:tab w:val="num" w:pos="1080"/>
        </w:tabs>
        <w:ind w:left="1003"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136DF3"/>
    <w:multiLevelType w:val="hybridMultilevel"/>
    <w:tmpl w:val="635E6FB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A36AEE"/>
    <w:multiLevelType w:val="hybridMultilevel"/>
    <w:tmpl w:val="C2469AA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88C0709"/>
    <w:multiLevelType w:val="hybridMultilevel"/>
    <w:tmpl w:val="0EA880B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6C566BE7"/>
    <w:multiLevelType w:val="hybridMultilevel"/>
    <w:tmpl w:val="85CA3852"/>
    <w:lvl w:ilvl="0" w:tplc="D564DC92">
      <w:start w:val="1"/>
      <w:numFmt w:val="decimal"/>
      <w:lvlText w:val="%1."/>
      <w:lvlJc w:val="left"/>
      <w:pPr>
        <w:ind w:left="1069" w:hanging="360"/>
      </w:pPr>
      <w:rPr>
        <w:rFonts w:hint="default"/>
        <w:b/>
      </w:rPr>
    </w:lvl>
    <w:lvl w:ilvl="1" w:tplc="04190019">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4" w15:restartNumberingAfterBreak="0">
    <w:nsid w:val="746A48E0"/>
    <w:multiLevelType w:val="hybridMultilevel"/>
    <w:tmpl w:val="970A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3002B8"/>
    <w:multiLevelType w:val="hybridMultilevel"/>
    <w:tmpl w:val="FD94BB20"/>
    <w:lvl w:ilvl="0" w:tplc="1D28D690">
      <w:start w:val="1"/>
      <w:numFmt w:val="bullet"/>
      <w:pStyle w:val="-2"/>
      <w:lvlText w:val="–"/>
      <w:lvlJc w:val="left"/>
      <w:pPr>
        <w:tabs>
          <w:tab w:val="num" w:pos="958"/>
        </w:tabs>
        <w:ind w:firstLine="709"/>
      </w:pPr>
      <w:rPr>
        <w:rFonts w:ascii="Times New Roman" w:hAnsi="Times New Roman" w:hint="default"/>
      </w:rPr>
    </w:lvl>
    <w:lvl w:ilvl="1" w:tplc="FF28310E" w:tentative="1">
      <w:start w:val="1"/>
      <w:numFmt w:val="bullet"/>
      <w:lvlText w:val="o"/>
      <w:lvlJc w:val="left"/>
      <w:pPr>
        <w:tabs>
          <w:tab w:val="num" w:pos="2149"/>
        </w:tabs>
        <w:ind w:left="2149" w:hanging="360"/>
      </w:pPr>
      <w:rPr>
        <w:rFonts w:ascii="Courier New" w:hAnsi="Courier New" w:hint="default"/>
      </w:rPr>
    </w:lvl>
    <w:lvl w:ilvl="2" w:tplc="2B6E9FE8">
      <w:start w:val="1"/>
      <w:numFmt w:val="bullet"/>
      <w:lvlText w:val=""/>
      <w:lvlJc w:val="left"/>
      <w:pPr>
        <w:tabs>
          <w:tab w:val="num" w:pos="2869"/>
        </w:tabs>
        <w:ind w:left="2869" w:hanging="360"/>
      </w:pPr>
      <w:rPr>
        <w:rFonts w:ascii="Wingdings" w:hAnsi="Wingdings" w:hint="default"/>
      </w:rPr>
    </w:lvl>
    <w:lvl w:ilvl="3" w:tplc="2A7EA98C" w:tentative="1">
      <w:start w:val="1"/>
      <w:numFmt w:val="bullet"/>
      <w:lvlText w:val=""/>
      <w:lvlJc w:val="left"/>
      <w:pPr>
        <w:tabs>
          <w:tab w:val="num" w:pos="3589"/>
        </w:tabs>
        <w:ind w:left="3589" w:hanging="360"/>
      </w:pPr>
      <w:rPr>
        <w:rFonts w:ascii="Symbol" w:hAnsi="Symbol" w:hint="default"/>
      </w:rPr>
    </w:lvl>
    <w:lvl w:ilvl="4" w:tplc="FB3816E8" w:tentative="1">
      <w:start w:val="1"/>
      <w:numFmt w:val="bullet"/>
      <w:lvlText w:val="o"/>
      <w:lvlJc w:val="left"/>
      <w:pPr>
        <w:tabs>
          <w:tab w:val="num" w:pos="4309"/>
        </w:tabs>
        <w:ind w:left="4309" w:hanging="360"/>
      </w:pPr>
      <w:rPr>
        <w:rFonts w:ascii="Courier New" w:hAnsi="Courier New" w:hint="default"/>
      </w:rPr>
    </w:lvl>
    <w:lvl w:ilvl="5" w:tplc="318AC146" w:tentative="1">
      <w:start w:val="1"/>
      <w:numFmt w:val="bullet"/>
      <w:lvlText w:val=""/>
      <w:lvlJc w:val="left"/>
      <w:pPr>
        <w:tabs>
          <w:tab w:val="num" w:pos="5029"/>
        </w:tabs>
        <w:ind w:left="5029" w:hanging="360"/>
      </w:pPr>
      <w:rPr>
        <w:rFonts w:ascii="Wingdings" w:hAnsi="Wingdings" w:hint="default"/>
      </w:rPr>
    </w:lvl>
    <w:lvl w:ilvl="6" w:tplc="134C953A" w:tentative="1">
      <w:start w:val="1"/>
      <w:numFmt w:val="bullet"/>
      <w:lvlText w:val=""/>
      <w:lvlJc w:val="left"/>
      <w:pPr>
        <w:tabs>
          <w:tab w:val="num" w:pos="5749"/>
        </w:tabs>
        <w:ind w:left="5749" w:hanging="360"/>
      </w:pPr>
      <w:rPr>
        <w:rFonts w:ascii="Symbol" w:hAnsi="Symbol" w:hint="default"/>
      </w:rPr>
    </w:lvl>
    <w:lvl w:ilvl="7" w:tplc="7EB8D0B6" w:tentative="1">
      <w:start w:val="1"/>
      <w:numFmt w:val="bullet"/>
      <w:lvlText w:val="o"/>
      <w:lvlJc w:val="left"/>
      <w:pPr>
        <w:tabs>
          <w:tab w:val="num" w:pos="6469"/>
        </w:tabs>
        <w:ind w:left="6469" w:hanging="360"/>
      </w:pPr>
      <w:rPr>
        <w:rFonts w:ascii="Courier New" w:hAnsi="Courier New" w:hint="default"/>
      </w:rPr>
    </w:lvl>
    <w:lvl w:ilvl="8" w:tplc="761EDA1C"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D7126B0"/>
    <w:multiLevelType w:val="hybridMultilevel"/>
    <w:tmpl w:val="C02842B6"/>
    <w:lvl w:ilvl="0" w:tplc="8188BA26">
      <w:start w:val="1"/>
      <w:numFmt w:val="decimal"/>
      <w:pStyle w:val="41"/>
      <w:lvlText w:val="%1."/>
      <w:lvlJc w:val="left"/>
      <w:pPr>
        <w:ind w:left="720" w:hanging="360"/>
      </w:pPr>
      <w:rPr>
        <w:rFonts w:cs="Times New Roman"/>
      </w:rPr>
    </w:lvl>
    <w:lvl w:ilvl="1" w:tplc="DE2CC752" w:tentative="1">
      <w:start w:val="1"/>
      <w:numFmt w:val="lowerLetter"/>
      <w:lvlText w:val="%2."/>
      <w:lvlJc w:val="left"/>
      <w:pPr>
        <w:ind w:left="1440" w:hanging="360"/>
      </w:pPr>
      <w:rPr>
        <w:rFonts w:cs="Times New Roman"/>
      </w:rPr>
    </w:lvl>
    <w:lvl w:ilvl="2" w:tplc="264CA54A" w:tentative="1">
      <w:start w:val="1"/>
      <w:numFmt w:val="lowerRoman"/>
      <w:lvlText w:val="%3."/>
      <w:lvlJc w:val="right"/>
      <w:pPr>
        <w:ind w:left="2160" w:hanging="180"/>
      </w:pPr>
      <w:rPr>
        <w:rFonts w:cs="Times New Roman"/>
      </w:rPr>
    </w:lvl>
    <w:lvl w:ilvl="3" w:tplc="B75E4A98" w:tentative="1">
      <w:start w:val="1"/>
      <w:numFmt w:val="decimal"/>
      <w:lvlText w:val="%4."/>
      <w:lvlJc w:val="left"/>
      <w:pPr>
        <w:ind w:left="2880" w:hanging="360"/>
      </w:pPr>
      <w:rPr>
        <w:rFonts w:cs="Times New Roman"/>
      </w:rPr>
    </w:lvl>
    <w:lvl w:ilvl="4" w:tplc="3528CBD4" w:tentative="1">
      <w:start w:val="1"/>
      <w:numFmt w:val="lowerLetter"/>
      <w:lvlText w:val="%5."/>
      <w:lvlJc w:val="left"/>
      <w:pPr>
        <w:ind w:left="3600" w:hanging="360"/>
      </w:pPr>
      <w:rPr>
        <w:rFonts w:cs="Times New Roman"/>
      </w:rPr>
    </w:lvl>
    <w:lvl w:ilvl="5" w:tplc="135CFF5E" w:tentative="1">
      <w:start w:val="1"/>
      <w:numFmt w:val="lowerRoman"/>
      <w:lvlText w:val="%6."/>
      <w:lvlJc w:val="right"/>
      <w:pPr>
        <w:ind w:left="4320" w:hanging="180"/>
      </w:pPr>
      <w:rPr>
        <w:rFonts w:cs="Times New Roman"/>
      </w:rPr>
    </w:lvl>
    <w:lvl w:ilvl="6" w:tplc="7638DB22" w:tentative="1">
      <w:start w:val="1"/>
      <w:numFmt w:val="decimal"/>
      <w:lvlText w:val="%7."/>
      <w:lvlJc w:val="left"/>
      <w:pPr>
        <w:ind w:left="5040" w:hanging="360"/>
      </w:pPr>
      <w:rPr>
        <w:rFonts w:cs="Times New Roman"/>
      </w:rPr>
    </w:lvl>
    <w:lvl w:ilvl="7" w:tplc="580A00C4" w:tentative="1">
      <w:start w:val="1"/>
      <w:numFmt w:val="lowerLetter"/>
      <w:lvlText w:val="%8."/>
      <w:lvlJc w:val="left"/>
      <w:pPr>
        <w:ind w:left="5760" w:hanging="360"/>
      </w:pPr>
      <w:rPr>
        <w:rFonts w:cs="Times New Roman"/>
      </w:rPr>
    </w:lvl>
    <w:lvl w:ilvl="8" w:tplc="D0FE1ACC" w:tentative="1">
      <w:start w:val="1"/>
      <w:numFmt w:val="lowerRoman"/>
      <w:lvlText w:val="%9."/>
      <w:lvlJc w:val="right"/>
      <w:pPr>
        <w:ind w:left="6480" w:hanging="180"/>
      </w:pPr>
      <w:rPr>
        <w:rFonts w:cs="Times New Roman"/>
      </w:rPr>
    </w:lvl>
  </w:abstractNum>
  <w:num w:numId="1">
    <w:abstractNumId w:val="5"/>
  </w:num>
  <w:num w:numId="2">
    <w:abstractNumId w:val="41"/>
  </w:num>
  <w:num w:numId="3">
    <w:abstractNumId w:val="21"/>
  </w:num>
  <w:num w:numId="4">
    <w:abstractNumId w:val="37"/>
  </w:num>
  <w:num w:numId="5">
    <w:abstractNumId w:val="14"/>
  </w:num>
  <w:num w:numId="6">
    <w:abstractNumId w:val="32"/>
  </w:num>
  <w:num w:numId="7">
    <w:abstractNumId w:val="45"/>
  </w:num>
  <w:num w:numId="8">
    <w:abstractNumId w:val="46"/>
  </w:num>
  <w:num w:numId="9">
    <w:abstractNumId w:val="22"/>
  </w:num>
  <w:num w:numId="10">
    <w:abstractNumId w:val="24"/>
  </w:num>
  <w:num w:numId="11">
    <w:abstractNumId w:val="4"/>
  </w:num>
  <w:num w:numId="12">
    <w:abstractNumId w:val="18"/>
  </w:num>
  <w:num w:numId="13">
    <w:abstractNumId w:val="3"/>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0"/>
  </w:num>
  <w:num w:numId="17">
    <w:abstractNumId w:val="20"/>
  </w:num>
  <w:num w:numId="18">
    <w:abstractNumId w:val="29"/>
  </w:num>
  <w:num w:numId="19">
    <w:abstractNumId w:val="6"/>
  </w:num>
  <w:num w:numId="20">
    <w:abstractNumId w:val="39"/>
  </w:num>
  <w:num w:numId="21">
    <w:abstractNumId w:val="8"/>
  </w:num>
  <w:num w:numId="22">
    <w:abstractNumId w:val="16"/>
  </w:num>
  <w:num w:numId="23">
    <w:abstractNumId w:val="26"/>
  </w:num>
  <w:num w:numId="24">
    <w:abstractNumId w:val="40"/>
  </w:num>
  <w:num w:numId="25">
    <w:abstractNumId w:val="43"/>
  </w:num>
  <w:num w:numId="26">
    <w:abstractNumId w:val="42"/>
  </w:num>
  <w:num w:numId="27">
    <w:abstractNumId w:val="17"/>
  </w:num>
  <w:num w:numId="28">
    <w:abstractNumId w:val="33"/>
  </w:num>
  <w:num w:numId="29">
    <w:abstractNumId w:val="31"/>
  </w:num>
  <w:num w:numId="30">
    <w:abstractNumId w:val="35"/>
  </w:num>
  <w:num w:numId="31">
    <w:abstractNumId w:val="12"/>
  </w:num>
  <w:num w:numId="32">
    <w:abstractNumId w:val="44"/>
  </w:num>
  <w:num w:numId="33">
    <w:abstractNumId w:val="25"/>
  </w:num>
  <w:num w:numId="34">
    <w:abstractNumId w:val="30"/>
  </w:num>
  <w:num w:numId="35">
    <w:abstractNumId w:val="28"/>
  </w:num>
  <w:num w:numId="36">
    <w:abstractNumId w:val="36"/>
  </w:num>
  <w:num w:numId="37">
    <w:abstractNumId w:val="38"/>
  </w:num>
  <w:num w:numId="38">
    <w:abstractNumId w:val="34"/>
  </w:num>
  <w:num w:numId="39">
    <w:abstractNumId w:val="23"/>
  </w:num>
  <w:num w:numId="40">
    <w:abstractNumId w:val="13"/>
  </w:num>
  <w:num w:numId="41">
    <w:abstractNumId w:val="15"/>
  </w:num>
  <w:num w:numId="42">
    <w:abstractNumId w:val="19"/>
  </w:num>
  <w:num w:numId="4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3F"/>
    <w:rsid w:val="000002E9"/>
    <w:rsid w:val="00003819"/>
    <w:rsid w:val="00006048"/>
    <w:rsid w:val="00007400"/>
    <w:rsid w:val="00007E8B"/>
    <w:rsid w:val="00010466"/>
    <w:rsid w:val="00013CED"/>
    <w:rsid w:val="00017346"/>
    <w:rsid w:val="0002442B"/>
    <w:rsid w:val="000251FB"/>
    <w:rsid w:val="00026BDA"/>
    <w:rsid w:val="00027EDD"/>
    <w:rsid w:val="00030FA7"/>
    <w:rsid w:val="00035732"/>
    <w:rsid w:val="000452C8"/>
    <w:rsid w:val="00047184"/>
    <w:rsid w:val="000471CB"/>
    <w:rsid w:val="00047C1C"/>
    <w:rsid w:val="00047E59"/>
    <w:rsid w:val="00047EBB"/>
    <w:rsid w:val="00047FCD"/>
    <w:rsid w:val="00055B76"/>
    <w:rsid w:val="00057B78"/>
    <w:rsid w:val="00057E6F"/>
    <w:rsid w:val="00060B75"/>
    <w:rsid w:val="000615BE"/>
    <w:rsid w:val="000624A7"/>
    <w:rsid w:val="00062EC5"/>
    <w:rsid w:val="000653BA"/>
    <w:rsid w:val="00065EA1"/>
    <w:rsid w:val="00071564"/>
    <w:rsid w:val="000731C9"/>
    <w:rsid w:val="00074D23"/>
    <w:rsid w:val="0007554E"/>
    <w:rsid w:val="000757DC"/>
    <w:rsid w:val="00075810"/>
    <w:rsid w:val="00075C1C"/>
    <w:rsid w:val="000813D6"/>
    <w:rsid w:val="00081D35"/>
    <w:rsid w:val="0008251E"/>
    <w:rsid w:val="000844FB"/>
    <w:rsid w:val="000846C8"/>
    <w:rsid w:val="00086179"/>
    <w:rsid w:val="0009108B"/>
    <w:rsid w:val="000925E9"/>
    <w:rsid w:val="00093889"/>
    <w:rsid w:val="00094E09"/>
    <w:rsid w:val="00095AA7"/>
    <w:rsid w:val="00097E04"/>
    <w:rsid w:val="000A3950"/>
    <w:rsid w:val="000A52B1"/>
    <w:rsid w:val="000A6426"/>
    <w:rsid w:val="000B5A0F"/>
    <w:rsid w:val="000B62EA"/>
    <w:rsid w:val="000B6862"/>
    <w:rsid w:val="000C0D7C"/>
    <w:rsid w:val="000C17AD"/>
    <w:rsid w:val="000C34FA"/>
    <w:rsid w:val="000C36AE"/>
    <w:rsid w:val="000C4000"/>
    <w:rsid w:val="000C4847"/>
    <w:rsid w:val="000D396D"/>
    <w:rsid w:val="000D4AB8"/>
    <w:rsid w:val="000D5C75"/>
    <w:rsid w:val="000D6635"/>
    <w:rsid w:val="000E0AC2"/>
    <w:rsid w:val="000E3428"/>
    <w:rsid w:val="000E3433"/>
    <w:rsid w:val="000E49E6"/>
    <w:rsid w:val="000E7C5A"/>
    <w:rsid w:val="000E7E47"/>
    <w:rsid w:val="000F0BA7"/>
    <w:rsid w:val="000F54C3"/>
    <w:rsid w:val="000F6C94"/>
    <w:rsid w:val="000F7B12"/>
    <w:rsid w:val="00103EE9"/>
    <w:rsid w:val="001058E8"/>
    <w:rsid w:val="001060BA"/>
    <w:rsid w:val="00110052"/>
    <w:rsid w:val="001126F2"/>
    <w:rsid w:val="001137DD"/>
    <w:rsid w:val="0011391B"/>
    <w:rsid w:val="00114BBE"/>
    <w:rsid w:val="00116C0F"/>
    <w:rsid w:val="00122555"/>
    <w:rsid w:val="00123900"/>
    <w:rsid w:val="0012733A"/>
    <w:rsid w:val="00127386"/>
    <w:rsid w:val="001313B3"/>
    <w:rsid w:val="00132EB7"/>
    <w:rsid w:val="00133930"/>
    <w:rsid w:val="00137B5A"/>
    <w:rsid w:val="0014302C"/>
    <w:rsid w:val="00147015"/>
    <w:rsid w:val="00150D99"/>
    <w:rsid w:val="00151A1F"/>
    <w:rsid w:val="001522F2"/>
    <w:rsid w:val="00153964"/>
    <w:rsid w:val="00154AD8"/>
    <w:rsid w:val="00155DE0"/>
    <w:rsid w:val="00157544"/>
    <w:rsid w:val="0016034C"/>
    <w:rsid w:val="00163605"/>
    <w:rsid w:val="001639FC"/>
    <w:rsid w:val="001651FF"/>
    <w:rsid w:val="001716FD"/>
    <w:rsid w:val="00171C4A"/>
    <w:rsid w:val="001803EB"/>
    <w:rsid w:val="00182789"/>
    <w:rsid w:val="001835E7"/>
    <w:rsid w:val="0018602D"/>
    <w:rsid w:val="001862F3"/>
    <w:rsid w:val="00187A4B"/>
    <w:rsid w:val="00187DA9"/>
    <w:rsid w:val="0019095C"/>
    <w:rsid w:val="00190C31"/>
    <w:rsid w:val="00192E77"/>
    <w:rsid w:val="00193B13"/>
    <w:rsid w:val="00195E8C"/>
    <w:rsid w:val="00197CA5"/>
    <w:rsid w:val="001A3A2E"/>
    <w:rsid w:val="001B02F3"/>
    <w:rsid w:val="001B1200"/>
    <w:rsid w:val="001B13F8"/>
    <w:rsid w:val="001B1C60"/>
    <w:rsid w:val="001B7B9F"/>
    <w:rsid w:val="001C039E"/>
    <w:rsid w:val="001C0F4D"/>
    <w:rsid w:val="001C385E"/>
    <w:rsid w:val="001C4255"/>
    <w:rsid w:val="001C7755"/>
    <w:rsid w:val="001C7A05"/>
    <w:rsid w:val="001D0F2F"/>
    <w:rsid w:val="001D1F91"/>
    <w:rsid w:val="001D5805"/>
    <w:rsid w:val="001D5F19"/>
    <w:rsid w:val="001D7AE5"/>
    <w:rsid w:val="001E1B26"/>
    <w:rsid w:val="001E29E6"/>
    <w:rsid w:val="001E718C"/>
    <w:rsid w:val="001F2FB9"/>
    <w:rsid w:val="001F387C"/>
    <w:rsid w:val="001F403A"/>
    <w:rsid w:val="00200A35"/>
    <w:rsid w:val="00200C74"/>
    <w:rsid w:val="0020353A"/>
    <w:rsid w:val="002050CA"/>
    <w:rsid w:val="0020587C"/>
    <w:rsid w:val="00207BB3"/>
    <w:rsid w:val="0021457E"/>
    <w:rsid w:val="002207F6"/>
    <w:rsid w:val="00222046"/>
    <w:rsid w:val="00223590"/>
    <w:rsid w:val="00233906"/>
    <w:rsid w:val="00236039"/>
    <w:rsid w:val="00236B94"/>
    <w:rsid w:val="002376C7"/>
    <w:rsid w:val="00246B9F"/>
    <w:rsid w:val="00247BB5"/>
    <w:rsid w:val="00252920"/>
    <w:rsid w:val="00253281"/>
    <w:rsid w:val="0025461E"/>
    <w:rsid w:val="002564B7"/>
    <w:rsid w:val="002573B3"/>
    <w:rsid w:val="00261326"/>
    <w:rsid w:val="002619EF"/>
    <w:rsid w:val="00262221"/>
    <w:rsid w:val="00266EA9"/>
    <w:rsid w:val="00270995"/>
    <w:rsid w:val="00271990"/>
    <w:rsid w:val="00271F5C"/>
    <w:rsid w:val="0027543C"/>
    <w:rsid w:val="002761A1"/>
    <w:rsid w:val="00277330"/>
    <w:rsid w:val="002903F1"/>
    <w:rsid w:val="00291490"/>
    <w:rsid w:val="00293941"/>
    <w:rsid w:val="00295820"/>
    <w:rsid w:val="00297862"/>
    <w:rsid w:val="002A55F4"/>
    <w:rsid w:val="002B13D3"/>
    <w:rsid w:val="002B32CA"/>
    <w:rsid w:val="002B3419"/>
    <w:rsid w:val="002B3B19"/>
    <w:rsid w:val="002B47F9"/>
    <w:rsid w:val="002C080F"/>
    <w:rsid w:val="002C131A"/>
    <w:rsid w:val="002C1844"/>
    <w:rsid w:val="002C3164"/>
    <w:rsid w:val="002C528E"/>
    <w:rsid w:val="002C6D21"/>
    <w:rsid w:val="002C72CB"/>
    <w:rsid w:val="002D0654"/>
    <w:rsid w:val="002D1C30"/>
    <w:rsid w:val="002D530E"/>
    <w:rsid w:val="002D6D3C"/>
    <w:rsid w:val="002D7286"/>
    <w:rsid w:val="002E0C91"/>
    <w:rsid w:val="002E282D"/>
    <w:rsid w:val="002E31F6"/>
    <w:rsid w:val="002F0F34"/>
    <w:rsid w:val="002F322B"/>
    <w:rsid w:val="002F659C"/>
    <w:rsid w:val="002F670C"/>
    <w:rsid w:val="002F6D88"/>
    <w:rsid w:val="00300F15"/>
    <w:rsid w:val="00301937"/>
    <w:rsid w:val="00307C8F"/>
    <w:rsid w:val="0031047F"/>
    <w:rsid w:val="00310DFD"/>
    <w:rsid w:val="00311BA0"/>
    <w:rsid w:val="0031285C"/>
    <w:rsid w:val="00312FC6"/>
    <w:rsid w:val="00314BC6"/>
    <w:rsid w:val="00314E6E"/>
    <w:rsid w:val="003172E4"/>
    <w:rsid w:val="00322C2B"/>
    <w:rsid w:val="00325DDC"/>
    <w:rsid w:val="00326FD2"/>
    <w:rsid w:val="00331920"/>
    <w:rsid w:val="00333279"/>
    <w:rsid w:val="0033484D"/>
    <w:rsid w:val="003352E7"/>
    <w:rsid w:val="00337F60"/>
    <w:rsid w:val="00341C62"/>
    <w:rsid w:val="003420C4"/>
    <w:rsid w:val="00342EDA"/>
    <w:rsid w:val="0034408D"/>
    <w:rsid w:val="00344E16"/>
    <w:rsid w:val="003551BE"/>
    <w:rsid w:val="0035573F"/>
    <w:rsid w:val="00356591"/>
    <w:rsid w:val="00360DD3"/>
    <w:rsid w:val="00360F2B"/>
    <w:rsid w:val="00361709"/>
    <w:rsid w:val="00361DEF"/>
    <w:rsid w:val="003643C9"/>
    <w:rsid w:val="00374163"/>
    <w:rsid w:val="00376AFB"/>
    <w:rsid w:val="003826D7"/>
    <w:rsid w:val="00383A85"/>
    <w:rsid w:val="00384461"/>
    <w:rsid w:val="003847AB"/>
    <w:rsid w:val="00391486"/>
    <w:rsid w:val="00394006"/>
    <w:rsid w:val="003941DB"/>
    <w:rsid w:val="003952EE"/>
    <w:rsid w:val="003955F5"/>
    <w:rsid w:val="00395E43"/>
    <w:rsid w:val="00396DF9"/>
    <w:rsid w:val="00396FA4"/>
    <w:rsid w:val="00396FCD"/>
    <w:rsid w:val="00397A30"/>
    <w:rsid w:val="003A08AD"/>
    <w:rsid w:val="003A3322"/>
    <w:rsid w:val="003A6A6C"/>
    <w:rsid w:val="003B1C40"/>
    <w:rsid w:val="003B2417"/>
    <w:rsid w:val="003B3C51"/>
    <w:rsid w:val="003B3F14"/>
    <w:rsid w:val="003B4657"/>
    <w:rsid w:val="003B77A3"/>
    <w:rsid w:val="003B7A6D"/>
    <w:rsid w:val="003B7A9A"/>
    <w:rsid w:val="003B7BC7"/>
    <w:rsid w:val="003C1618"/>
    <w:rsid w:val="003C1B25"/>
    <w:rsid w:val="003C1DB1"/>
    <w:rsid w:val="003C21B9"/>
    <w:rsid w:val="003C27DC"/>
    <w:rsid w:val="003C4A0C"/>
    <w:rsid w:val="003D0081"/>
    <w:rsid w:val="003D4AFB"/>
    <w:rsid w:val="003E1675"/>
    <w:rsid w:val="003E18AE"/>
    <w:rsid w:val="003F0648"/>
    <w:rsid w:val="003F226D"/>
    <w:rsid w:val="003F23C7"/>
    <w:rsid w:val="003F3650"/>
    <w:rsid w:val="003F4213"/>
    <w:rsid w:val="003F6595"/>
    <w:rsid w:val="00401B0F"/>
    <w:rsid w:val="00403EA2"/>
    <w:rsid w:val="00405255"/>
    <w:rsid w:val="00405B8C"/>
    <w:rsid w:val="00407C00"/>
    <w:rsid w:val="00413E22"/>
    <w:rsid w:val="00413EC1"/>
    <w:rsid w:val="0041521F"/>
    <w:rsid w:val="004207DA"/>
    <w:rsid w:val="00426FD0"/>
    <w:rsid w:val="00433C54"/>
    <w:rsid w:val="00433CE3"/>
    <w:rsid w:val="0043542F"/>
    <w:rsid w:val="00443806"/>
    <w:rsid w:val="00447F1A"/>
    <w:rsid w:val="00451308"/>
    <w:rsid w:val="004513B3"/>
    <w:rsid w:val="0045157F"/>
    <w:rsid w:val="00451651"/>
    <w:rsid w:val="00453E05"/>
    <w:rsid w:val="004600C8"/>
    <w:rsid w:val="00461903"/>
    <w:rsid w:val="00466072"/>
    <w:rsid w:val="00467852"/>
    <w:rsid w:val="004707B6"/>
    <w:rsid w:val="00471AD5"/>
    <w:rsid w:val="00471CD9"/>
    <w:rsid w:val="00472060"/>
    <w:rsid w:val="00476968"/>
    <w:rsid w:val="00480C52"/>
    <w:rsid w:val="00480DEC"/>
    <w:rsid w:val="0048238A"/>
    <w:rsid w:val="00484269"/>
    <w:rsid w:val="00485BEE"/>
    <w:rsid w:val="00486F79"/>
    <w:rsid w:val="00487719"/>
    <w:rsid w:val="00490128"/>
    <w:rsid w:val="004938BB"/>
    <w:rsid w:val="00494276"/>
    <w:rsid w:val="0049759F"/>
    <w:rsid w:val="004A0BED"/>
    <w:rsid w:val="004A2667"/>
    <w:rsid w:val="004A3943"/>
    <w:rsid w:val="004A47F7"/>
    <w:rsid w:val="004A7ABC"/>
    <w:rsid w:val="004B0634"/>
    <w:rsid w:val="004B1A6C"/>
    <w:rsid w:val="004B3A99"/>
    <w:rsid w:val="004B43EF"/>
    <w:rsid w:val="004B4EBF"/>
    <w:rsid w:val="004B6B8A"/>
    <w:rsid w:val="004C0B13"/>
    <w:rsid w:val="004C2AB6"/>
    <w:rsid w:val="004C2CF7"/>
    <w:rsid w:val="004C4D11"/>
    <w:rsid w:val="004C7253"/>
    <w:rsid w:val="004D56F5"/>
    <w:rsid w:val="004D67BC"/>
    <w:rsid w:val="004D7590"/>
    <w:rsid w:val="004E0A13"/>
    <w:rsid w:val="004E1EFA"/>
    <w:rsid w:val="004F08E6"/>
    <w:rsid w:val="004F2A35"/>
    <w:rsid w:val="004F3AC2"/>
    <w:rsid w:val="004F4675"/>
    <w:rsid w:val="004F4796"/>
    <w:rsid w:val="004F7491"/>
    <w:rsid w:val="004F7824"/>
    <w:rsid w:val="00501BAA"/>
    <w:rsid w:val="00504A2D"/>
    <w:rsid w:val="00505D61"/>
    <w:rsid w:val="00506CF4"/>
    <w:rsid w:val="0051097A"/>
    <w:rsid w:val="005111AF"/>
    <w:rsid w:val="00511D18"/>
    <w:rsid w:val="00513532"/>
    <w:rsid w:val="0051390A"/>
    <w:rsid w:val="00515A8C"/>
    <w:rsid w:val="005216DF"/>
    <w:rsid w:val="005225B3"/>
    <w:rsid w:val="00525953"/>
    <w:rsid w:val="00530B53"/>
    <w:rsid w:val="00535CBA"/>
    <w:rsid w:val="00536AF0"/>
    <w:rsid w:val="005414DD"/>
    <w:rsid w:val="00541510"/>
    <w:rsid w:val="00546646"/>
    <w:rsid w:val="00553207"/>
    <w:rsid w:val="00557CB8"/>
    <w:rsid w:val="00560139"/>
    <w:rsid w:val="00560B13"/>
    <w:rsid w:val="005637A1"/>
    <w:rsid w:val="0056790D"/>
    <w:rsid w:val="00570C84"/>
    <w:rsid w:val="0057600C"/>
    <w:rsid w:val="00577A6E"/>
    <w:rsid w:val="00582C25"/>
    <w:rsid w:val="00584E8C"/>
    <w:rsid w:val="0058514B"/>
    <w:rsid w:val="00585403"/>
    <w:rsid w:val="0058637D"/>
    <w:rsid w:val="00591002"/>
    <w:rsid w:val="00591C85"/>
    <w:rsid w:val="00591FEA"/>
    <w:rsid w:val="00592B6D"/>
    <w:rsid w:val="0059603E"/>
    <w:rsid w:val="00596955"/>
    <w:rsid w:val="005A0578"/>
    <w:rsid w:val="005A2487"/>
    <w:rsid w:val="005A2B06"/>
    <w:rsid w:val="005A7EC3"/>
    <w:rsid w:val="005B0ABB"/>
    <w:rsid w:val="005B2D17"/>
    <w:rsid w:val="005B44D2"/>
    <w:rsid w:val="005B4CBD"/>
    <w:rsid w:val="005B54C7"/>
    <w:rsid w:val="005C0366"/>
    <w:rsid w:val="005C07C8"/>
    <w:rsid w:val="005C19EC"/>
    <w:rsid w:val="005C4F43"/>
    <w:rsid w:val="005C7EC4"/>
    <w:rsid w:val="005D02B3"/>
    <w:rsid w:val="005D237F"/>
    <w:rsid w:val="005D41D9"/>
    <w:rsid w:val="005E0468"/>
    <w:rsid w:val="005E2E5F"/>
    <w:rsid w:val="005E4A6D"/>
    <w:rsid w:val="005E546A"/>
    <w:rsid w:val="005E56BF"/>
    <w:rsid w:val="005E579A"/>
    <w:rsid w:val="005E5FB5"/>
    <w:rsid w:val="005E7859"/>
    <w:rsid w:val="005E7887"/>
    <w:rsid w:val="005E7CB4"/>
    <w:rsid w:val="005F05B8"/>
    <w:rsid w:val="005F4CA9"/>
    <w:rsid w:val="005F663A"/>
    <w:rsid w:val="005F693D"/>
    <w:rsid w:val="00604263"/>
    <w:rsid w:val="00615B97"/>
    <w:rsid w:val="006164EC"/>
    <w:rsid w:val="0061798B"/>
    <w:rsid w:val="0062118B"/>
    <w:rsid w:val="00624CA3"/>
    <w:rsid w:val="006304ED"/>
    <w:rsid w:val="006313CC"/>
    <w:rsid w:val="0063441E"/>
    <w:rsid w:val="0063521E"/>
    <w:rsid w:val="0063542D"/>
    <w:rsid w:val="0063600E"/>
    <w:rsid w:val="006400EA"/>
    <w:rsid w:val="00641281"/>
    <w:rsid w:val="00641780"/>
    <w:rsid w:val="00642314"/>
    <w:rsid w:val="00645CA6"/>
    <w:rsid w:val="00647294"/>
    <w:rsid w:val="00647CE9"/>
    <w:rsid w:val="00651509"/>
    <w:rsid w:val="006515B9"/>
    <w:rsid w:val="00651FAF"/>
    <w:rsid w:val="0065512C"/>
    <w:rsid w:val="0065575E"/>
    <w:rsid w:val="00656B48"/>
    <w:rsid w:val="00656FC9"/>
    <w:rsid w:val="00657CC5"/>
    <w:rsid w:val="006603DA"/>
    <w:rsid w:val="006643E8"/>
    <w:rsid w:val="00664F7F"/>
    <w:rsid w:val="00665DFF"/>
    <w:rsid w:val="00667363"/>
    <w:rsid w:val="00670DEB"/>
    <w:rsid w:val="0067266E"/>
    <w:rsid w:val="006736C9"/>
    <w:rsid w:val="0067625E"/>
    <w:rsid w:val="0068187D"/>
    <w:rsid w:val="00681B99"/>
    <w:rsid w:val="006848F2"/>
    <w:rsid w:val="00686723"/>
    <w:rsid w:val="00687DF0"/>
    <w:rsid w:val="00692831"/>
    <w:rsid w:val="0069432C"/>
    <w:rsid w:val="006956A0"/>
    <w:rsid w:val="00695E6A"/>
    <w:rsid w:val="00697A45"/>
    <w:rsid w:val="006A2A30"/>
    <w:rsid w:val="006A5D3B"/>
    <w:rsid w:val="006A6108"/>
    <w:rsid w:val="006B520E"/>
    <w:rsid w:val="006B67AD"/>
    <w:rsid w:val="006B69B6"/>
    <w:rsid w:val="006C3B93"/>
    <w:rsid w:val="006C48D5"/>
    <w:rsid w:val="006C6498"/>
    <w:rsid w:val="006D17DF"/>
    <w:rsid w:val="006D3DF1"/>
    <w:rsid w:val="006D46AC"/>
    <w:rsid w:val="006D7131"/>
    <w:rsid w:val="006D7A39"/>
    <w:rsid w:val="006E4007"/>
    <w:rsid w:val="006E6518"/>
    <w:rsid w:val="006F4EF6"/>
    <w:rsid w:val="006F7657"/>
    <w:rsid w:val="0070483B"/>
    <w:rsid w:val="0071031E"/>
    <w:rsid w:val="00716C8C"/>
    <w:rsid w:val="00720351"/>
    <w:rsid w:val="00723F37"/>
    <w:rsid w:val="00724AD3"/>
    <w:rsid w:val="00725A10"/>
    <w:rsid w:val="007267D5"/>
    <w:rsid w:val="00732DA5"/>
    <w:rsid w:val="007350C1"/>
    <w:rsid w:val="00737D02"/>
    <w:rsid w:val="00741540"/>
    <w:rsid w:val="00741F96"/>
    <w:rsid w:val="007450EC"/>
    <w:rsid w:val="0074657E"/>
    <w:rsid w:val="007471AD"/>
    <w:rsid w:val="00750562"/>
    <w:rsid w:val="00753A9B"/>
    <w:rsid w:val="00755FA0"/>
    <w:rsid w:val="00763346"/>
    <w:rsid w:val="0076478B"/>
    <w:rsid w:val="00765730"/>
    <w:rsid w:val="0077277E"/>
    <w:rsid w:val="00774480"/>
    <w:rsid w:val="0077692B"/>
    <w:rsid w:val="00776CA5"/>
    <w:rsid w:val="00776DB6"/>
    <w:rsid w:val="00776E8E"/>
    <w:rsid w:val="0077750E"/>
    <w:rsid w:val="00777E67"/>
    <w:rsid w:val="00782757"/>
    <w:rsid w:val="0078309E"/>
    <w:rsid w:val="00791225"/>
    <w:rsid w:val="007954D5"/>
    <w:rsid w:val="00796308"/>
    <w:rsid w:val="007A12AC"/>
    <w:rsid w:val="007A350E"/>
    <w:rsid w:val="007A471B"/>
    <w:rsid w:val="007A5806"/>
    <w:rsid w:val="007A5C26"/>
    <w:rsid w:val="007A6995"/>
    <w:rsid w:val="007A7794"/>
    <w:rsid w:val="007B0FFA"/>
    <w:rsid w:val="007B18EF"/>
    <w:rsid w:val="007B377E"/>
    <w:rsid w:val="007B3CA2"/>
    <w:rsid w:val="007B45B1"/>
    <w:rsid w:val="007C4C8F"/>
    <w:rsid w:val="007C5E12"/>
    <w:rsid w:val="007D26A1"/>
    <w:rsid w:val="007D7403"/>
    <w:rsid w:val="007E1D68"/>
    <w:rsid w:val="007E29D9"/>
    <w:rsid w:val="007E3033"/>
    <w:rsid w:val="007E472B"/>
    <w:rsid w:val="007E4EA7"/>
    <w:rsid w:val="007F0CEE"/>
    <w:rsid w:val="007F4C43"/>
    <w:rsid w:val="007F4D15"/>
    <w:rsid w:val="007F6008"/>
    <w:rsid w:val="007F6E1C"/>
    <w:rsid w:val="00804B88"/>
    <w:rsid w:val="00806BF6"/>
    <w:rsid w:val="00807892"/>
    <w:rsid w:val="00807CF8"/>
    <w:rsid w:val="00815585"/>
    <w:rsid w:val="00816CEC"/>
    <w:rsid w:val="00821786"/>
    <w:rsid w:val="00821D3A"/>
    <w:rsid w:val="00821DB6"/>
    <w:rsid w:val="00822762"/>
    <w:rsid w:val="008261A3"/>
    <w:rsid w:val="00826D13"/>
    <w:rsid w:val="0083188A"/>
    <w:rsid w:val="00835D44"/>
    <w:rsid w:val="00836A8E"/>
    <w:rsid w:val="008400E6"/>
    <w:rsid w:val="00842EC1"/>
    <w:rsid w:val="00843D49"/>
    <w:rsid w:val="0084421E"/>
    <w:rsid w:val="008467F9"/>
    <w:rsid w:val="00850548"/>
    <w:rsid w:val="00852126"/>
    <w:rsid w:val="00853F24"/>
    <w:rsid w:val="008557B8"/>
    <w:rsid w:val="0085587E"/>
    <w:rsid w:val="008558EA"/>
    <w:rsid w:val="00855BBA"/>
    <w:rsid w:val="00860AB7"/>
    <w:rsid w:val="008622F7"/>
    <w:rsid w:val="00867A21"/>
    <w:rsid w:val="00874A4B"/>
    <w:rsid w:val="00875051"/>
    <w:rsid w:val="008759C6"/>
    <w:rsid w:val="00875DC2"/>
    <w:rsid w:val="0087675C"/>
    <w:rsid w:val="00877138"/>
    <w:rsid w:val="0087775A"/>
    <w:rsid w:val="00877D26"/>
    <w:rsid w:val="00880768"/>
    <w:rsid w:val="008907C9"/>
    <w:rsid w:val="008908AE"/>
    <w:rsid w:val="00891B8A"/>
    <w:rsid w:val="008931E3"/>
    <w:rsid w:val="008959B5"/>
    <w:rsid w:val="008962EA"/>
    <w:rsid w:val="008A227B"/>
    <w:rsid w:val="008A2E7F"/>
    <w:rsid w:val="008A393F"/>
    <w:rsid w:val="008A6039"/>
    <w:rsid w:val="008B20FC"/>
    <w:rsid w:val="008C3C03"/>
    <w:rsid w:val="008C3F5C"/>
    <w:rsid w:val="008C49DE"/>
    <w:rsid w:val="008C4CF5"/>
    <w:rsid w:val="008D053B"/>
    <w:rsid w:val="008D13BD"/>
    <w:rsid w:val="008D15C8"/>
    <w:rsid w:val="008D2715"/>
    <w:rsid w:val="008D271A"/>
    <w:rsid w:val="008D36F1"/>
    <w:rsid w:val="008D6084"/>
    <w:rsid w:val="008D6164"/>
    <w:rsid w:val="008E07B6"/>
    <w:rsid w:val="008E4225"/>
    <w:rsid w:val="008E45FB"/>
    <w:rsid w:val="008E571F"/>
    <w:rsid w:val="008E5CF9"/>
    <w:rsid w:val="008F2C60"/>
    <w:rsid w:val="008F39E8"/>
    <w:rsid w:val="008F493A"/>
    <w:rsid w:val="008F6B08"/>
    <w:rsid w:val="008F6B16"/>
    <w:rsid w:val="009016B6"/>
    <w:rsid w:val="0090221C"/>
    <w:rsid w:val="00910B6F"/>
    <w:rsid w:val="00911B53"/>
    <w:rsid w:val="0091206F"/>
    <w:rsid w:val="00913A31"/>
    <w:rsid w:val="0091422B"/>
    <w:rsid w:val="0092284F"/>
    <w:rsid w:val="00927501"/>
    <w:rsid w:val="0093128C"/>
    <w:rsid w:val="00935CD4"/>
    <w:rsid w:val="009402E0"/>
    <w:rsid w:val="00940651"/>
    <w:rsid w:val="00940789"/>
    <w:rsid w:val="00946A8A"/>
    <w:rsid w:val="00946E02"/>
    <w:rsid w:val="009505FD"/>
    <w:rsid w:val="00950FB8"/>
    <w:rsid w:val="0095131C"/>
    <w:rsid w:val="0095353D"/>
    <w:rsid w:val="00954349"/>
    <w:rsid w:val="0095592C"/>
    <w:rsid w:val="0096090F"/>
    <w:rsid w:val="009622DF"/>
    <w:rsid w:val="00966976"/>
    <w:rsid w:val="0097059E"/>
    <w:rsid w:val="00974ED1"/>
    <w:rsid w:val="009831EB"/>
    <w:rsid w:val="009836C3"/>
    <w:rsid w:val="00983842"/>
    <w:rsid w:val="0098642A"/>
    <w:rsid w:val="009909AD"/>
    <w:rsid w:val="0099195F"/>
    <w:rsid w:val="00997F65"/>
    <w:rsid w:val="00997FE8"/>
    <w:rsid w:val="009A1D68"/>
    <w:rsid w:val="009A4757"/>
    <w:rsid w:val="009A4A4B"/>
    <w:rsid w:val="009B7296"/>
    <w:rsid w:val="009C041D"/>
    <w:rsid w:val="009C0715"/>
    <w:rsid w:val="009C3425"/>
    <w:rsid w:val="009C4798"/>
    <w:rsid w:val="009C6BC5"/>
    <w:rsid w:val="009C6D54"/>
    <w:rsid w:val="009D0CC4"/>
    <w:rsid w:val="009D11F2"/>
    <w:rsid w:val="009D340B"/>
    <w:rsid w:val="009D3E6E"/>
    <w:rsid w:val="009D5542"/>
    <w:rsid w:val="009D610D"/>
    <w:rsid w:val="009E0D60"/>
    <w:rsid w:val="009E513F"/>
    <w:rsid w:val="009E613C"/>
    <w:rsid w:val="009F1202"/>
    <w:rsid w:val="009F1687"/>
    <w:rsid w:val="009F570C"/>
    <w:rsid w:val="00A00F86"/>
    <w:rsid w:val="00A011B6"/>
    <w:rsid w:val="00A022C0"/>
    <w:rsid w:val="00A0333B"/>
    <w:rsid w:val="00A03410"/>
    <w:rsid w:val="00A102AA"/>
    <w:rsid w:val="00A106F0"/>
    <w:rsid w:val="00A10DA7"/>
    <w:rsid w:val="00A10FB3"/>
    <w:rsid w:val="00A12A0D"/>
    <w:rsid w:val="00A14862"/>
    <w:rsid w:val="00A149E3"/>
    <w:rsid w:val="00A16A1B"/>
    <w:rsid w:val="00A25795"/>
    <w:rsid w:val="00A268F6"/>
    <w:rsid w:val="00A27A24"/>
    <w:rsid w:val="00A27C94"/>
    <w:rsid w:val="00A306AF"/>
    <w:rsid w:val="00A331D3"/>
    <w:rsid w:val="00A332AA"/>
    <w:rsid w:val="00A34293"/>
    <w:rsid w:val="00A34484"/>
    <w:rsid w:val="00A3457F"/>
    <w:rsid w:val="00A35E6A"/>
    <w:rsid w:val="00A376AB"/>
    <w:rsid w:val="00A43063"/>
    <w:rsid w:val="00A51695"/>
    <w:rsid w:val="00A51934"/>
    <w:rsid w:val="00A52CA9"/>
    <w:rsid w:val="00A6097C"/>
    <w:rsid w:val="00A60A06"/>
    <w:rsid w:val="00A62C59"/>
    <w:rsid w:val="00A65AB3"/>
    <w:rsid w:val="00A65DE2"/>
    <w:rsid w:val="00A721F7"/>
    <w:rsid w:val="00A75F44"/>
    <w:rsid w:val="00A776CE"/>
    <w:rsid w:val="00A80A19"/>
    <w:rsid w:val="00A827B0"/>
    <w:rsid w:val="00A841FC"/>
    <w:rsid w:val="00A87133"/>
    <w:rsid w:val="00A935CA"/>
    <w:rsid w:val="00A97CF3"/>
    <w:rsid w:val="00AA0265"/>
    <w:rsid w:val="00AA0FAB"/>
    <w:rsid w:val="00AA59DD"/>
    <w:rsid w:val="00AA6D44"/>
    <w:rsid w:val="00AA76E5"/>
    <w:rsid w:val="00AB5104"/>
    <w:rsid w:val="00AB57C6"/>
    <w:rsid w:val="00AB6AEE"/>
    <w:rsid w:val="00AC02B6"/>
    <w:rsid w:val="00AC1F0B"/>
    <w:rsid w:val="00AC240B"/>
    <w:rsid w:val="00AC287C"/>
    <w:rsid w:val="00AC2D80"/>
    <w:rsid w:val="00AC3862"/>
    <w:rsid w:val="00AC4E94"/>
    <w:rsid w:val="00AD11B1"/>
    <w:rsid w:val="00AD4DD8"/>
    <w:rsid w:val="00AD5C3D"/>
    <w:rsid w:val="00AD5D7C"/>
    <w:rsid w:val="00AD6169"/>
    <w:rsid w:val="00AD6A04"/>
    <w:rsid w:val="00AE44CB"/>
    <w:rsid w:val="00AE4DE9"/>
    <w:rsid w:val="00AF088C"/>
    <w:rsid w:val="00AF0F18"/>
    <w:rsid w:val="00AF19C0"/>
    <w:rsid w:val="00AF3AB3"/>
    <w:rsid w:val="00AF48FD"/>
    <w:rsid w:val="00AF6F90"/>
    <w:rsid w:val="00B02856"/>
    <w:rsid w:val="00B05E1A"/>
    <w:rsid w:val="00B124DF"/>
    <w:rsid w:val="00B16EF4"/>
    <w:rsid w:val="00B17409"/>
    <w:rsid w:val="00B17414"/>
    <w:rsid w:val="00B22172"/>
    <w:rsid w:val="00B22FF3"/>
    <w:rsid w:val="00B23106"/>
    <w:rsid w:val="00B23F62"/>
    <w:rsid w:val="00B24DEB"/>
    <w:rsid w:val="00B25033"/>
    <w:rsid w:val="00B2721B"/>
    <w:rsid w:val="00B306BC"/>
    <w:rsid w:val="00B34592"/>
    <w:rsid w:val="00B34ADF"/>
    <w:rsid w:val="00B42756"/>
    <w:rsid w:val="00B5151C"/>
    <w:rsid w:val="00B518FE"/>
    <w:rsid w:val="00B5252A"/>
    <w:rsid w:val="00B55275"/>
    <w:rsid w:val="00B55318"/>
    <w:rsid w:val="00B6186E"/>
    <w:rsid w:val="00B61AD4"/>
    <w:rsid w:val="00B636DC"/>
    <w:rsid w:val="00B64CD4"/>
    <w:rsid w:val="00B6529F"/>
    <w:rsid w:val="00B67199"/>
    <w:rsid w:val="00B67A7A"/>
    <w:rsid w:val="00B7206B"/>
    <w:rsid w:val="00B73FF5"/>
    <w:rsid w:val="00B76EE1"/>
    <w:rsid w:val="00B810DF"/>
    <w:rsid w:val="00B82675"/>
    <w:rsid w:val="00B86696"/>
    <w:rsid w:val="00B8691D"/>
    <w:rsid w:val="00B90C8C"/>
    <w:rsid w:val="00B92539"/>
    <w:rsid w:val="00B9427C"/>
    <w:rsid w:val="00B95160"/>
    <w:rsid w:val="00B97F12"/>
    <w:rsid w:val="00BA11FB"/>
    <w:rsid w:val="00BA15FB"/>
    <w:rsid w:val="00BA4DA5"/>
    <w:rsid w:val="00BB45BD"/>
    <w:rsid w:val="00BB497A"/>
    <w:rsid w:val="00BC27DA"/>
    <w:rsid w:val="00BC2858"/>
    <w:rsid w:val="00BC51D8"/>
    <w:rsid w:val="00BC691D"/>
    <w:rsid w:val="00BC72A8"/>
    <w:rsid w:val="00BD0FC0"/>
    <w:rsid w:val="00BD15AD"/>
    <w:rsid w:val="00BD1E29"/>
    <w:rsid w:val="00BD2D7D"/>
    <w:rsid w:val="00BD34AA"/>
    <w:rsid w:val="00BD3791"/>
    <w:rsid w:val="00BD3BAB"/>
    <w:rsid w:val="00BD3F53"/>
    <w:rsid w:val="00BD412B"/>
    <w:rsid w:val="00BD61A4"/>
    <w:rsid w:val="00BE02CC"/>
    <w:rsid w:val="00BE167E"/>
    <w:rsid w:val="00BE4B94"/>
    <w:rsid w:val="00BE6E54"/>
    <w:rsid w:val="00BF3721"/>
    <w:rsid w:val="00BF4835"/>
    <w:rsid w:val="00BF73D6"/>
    <w:rsid w:val="00C003FC"/>
    <w:rsid w:val="00C010FA"/>
    <w:rsid w:val="00C0324F"/>
    <w:rsid w:val="00C049EC"/>
    <w:rsid w:val="00C07176"/>
    <w:rsid w:val="00C10A9A"/>
    <w:rsid w:val="00C112C3"/>
    <w:rsid w:val="00C119FA"/>
    <w:rsid w:val="00C2349A"/>
    <w:rsid w:val="00C249B6"/>
    <w:rsid w:val="00C24D64"/>
    <w:rsid w:val="00C25EB3"/>
    <w:rsid w:val="00C27ED9"/>
    <w:rsid w:val="00C31814"/>
    <w:rsid w:val="00C3456C"/>
    <w:rsid w:val="00C34D82"/>
    <w:rsid w:val="00C35F8E"/>
    <w:rsid w:val="00C36B7F"/>
    <w:rsid w:val="00C370C5"/>
    <w:rsid w:val="00C4038E"/>
    <w:rsid w:val="00C40E48"/>
    <w:rsid w:val="00C412F0"/>
    <w:rsid w:val="00C41422"/>
    <w:rsid w:val="00C45DE9"/>
    <w:rsid w:val="00C474C0"/>
    <w:rsid w:val="00C47DBA"/>
    <w:rsid w:val="00C63223"/>
    <w:rsid w:val="00C64CD7"/>
    <w:rsid w:val="00C6508E"/>
    <w:rsid w:val="00C707FA"/>
    <w:rsid w:val="00C70B96"/>
    <w:rsid w:val="00C71FC0"/>
    <w:rsid w:val="00C72FFF"/>
    <w:rsid w:val="00C73746"/>
    <w:rsid w:val="00C77A90"/>
    <w:rsid w:val="00C8042A"/>
    <w:rsid w:val="00C81642"/>
    <w:rsid w:val="00C84439"/>
    <w:rsid w:val="00C856CC"/>
    <w:rsid w:val="00C86FB4"/>
    <w:rsid w:val="00C877B5"/>
    <w:rsid w:val="00C87EC1"/>
    <w:rsid w:val="00C90E7E"/>
    <w:rsid w:val="00C91BA2"/>
    <w:rsid w:val="00C92777"/>
    <w:rsid w:val="00CA0DCF"/>
    <w:rsid w:val="00CA2830"/>
    <w:rsid w:val="00CA28AC"/>
    <w:rsid w:val="00CA7863"/>
    <w:rsid w:val="00CA7E1F"/>
    <w:rsid w:val="00CB0BCB"/>
    <w:rsid w:val="00CB0DF2"/>
    <w:rsid w:val="00CB2A91"/>
    <w:rsid w:val="00CB32A0"/>
    <w:rsid w:val="00CB3B57"/>
    <w:rsid w:val="00CB4942"/>
    <w:rsid w:val="00CB4A18"/>
    <w:rsid w:val="00CC02B1"/>
    <w:rsid w:val="00CC200C"/>
    <w:rsid w:val="00CC461E"/>
    <w:rsid w:val="00CD4B47"/>
    <w:rsid w:val="00CD68B4"/>
    <w:rsid w:val="00CD745C"/>
    <w:rsid w:val="00CE012D"/>
    <w:rsid w:val="00CE59F2"/>
    <w:rsid w:val="00CE7113"/>
    <w:rsid w:val="00CE7138"/>
    <w:rsid w:val="00CE7C9A"/>
    <w:rsid w:val="00CF398A"/>
    <w:rsid w:val="00CF694F"/>
    <w:rsid w:val="00D009B1"/>
    <w:rsid w:val="00D03F89"/>
    <w:rsid w:val="00D048C0"/>
    <w:rsid w:val="00D076D0"/>
    <w:rsid w:val="00D116E9"/>
    <w:rsid w:val="00D14805"/>
    <w:rsid w:val="00D237A7"/>
    <w:rsid w:val="00D2421D"/>
    <w:rsid w:val="00D2479F"/>
    <w:rsid w:val="00D27879"/>
    <w:rsid w:val="00D27BFB"/>
    <w:rsid w:val="00D300CA"/>
    <w:rsid w:val="00D33C52"/>
    <w:rsid w:val="00D3434E"/>
    <w:rsid w:val="00D36D74"/>
    <w:rsid w:val="00D423DF"/>
    <w:rsid w:val="00D43967"/>
    <w:rsid w:val="00D46C93"/>
    <w:rsid w:val="00D511F2"/>
    <w:rsid w:val="00D52DED"/>
    <w:rsid w:val="00D54AA4"/>
    <w:rsid w:val="00D55E47"/>
    <w:rsid w:val="00D6239C"/>
    <w:rsid w:val="00D62D55"/>
    <w:rsid w:val="00D63F97"/>
    <w:rsid w:val="00D64646"/>
    <w:rsid w:val="00D709AA"/>
    <w:rsid w:val="00D72168"/>
    <w:rsid w:val="00D7265A"/>
    <w:rsid w:val="00D758DF"/>
    <w:rsid w:val="00D76A7E"/>
    <w:rsid w:val="00D832FE"/>
    <w:rsid w:val="00D851A0"/>
    <w:rsid w:val="00D917A2"/>
    <w:rsid w:val="00D93B5B"/>
    <w:rsid w:val="00D94567"/>
    <w:rsid w:val="00D97006"/>
    <w:rsid w:val="00D970E5"/>
    <w:rsid w:val="00D97EAF"/>
    <w:rsid w:val="00DA32E9"/>
    <w:rsid w:val="00DA594F"/>
    <w:rsid w:val="00DB3EFB"/>
    <w:rsid w:val="00DB4CE4"/>
    <w:rsid w:val="00DB6475"/>
    <w:rsid w:val="00DB75E4"/>
    <w:rsid w:val="00DB763B"/>
    <w:rsid w:val="00DC376F"/>
    <w:rsid w:val="00DC561E"/>
    <w:rsid w:val="00DC69D6"/>
    <w:rsid w:val="00DD7672"/>
    <w:rsid w:val="00DE1AE0"/>
    <w:rsid w:val="00DE3483"/>
    <w:rsid w:val="00DE7127"/>
    <w:rsid w:val="00DF160E"/>
    <w:rsid w:val="00DF269C"/>
    <w:rsid w:val="00DF3FB3"/>
    <w:rsid w:val="00E01D3D"/>
    <w:rsid w:val="00E02FD5"/>
    <w:rsid w:val="00E04579"/>
    <w:rsid w:val="00E05080"/>
    <w:rsid w:val="00E0725C"/>
    <w:rsid w:val="00E10FD0"/>
    <w:rsid w:val="00E11DD5"/>
    <w:rsid w:val="00E128CC"/>
    <w:rsid w:val="00E22008"/>
    <w:rsid w:val="00E23D48"/>
    <w:rsid w:val="00E24F72"/>
    <w:rsid w:val="00E30AD8"/>
    <w:rsid w:val="00E314C0"/>
    <w:rsid w:val="00E33325"/>
    <w:rsid w:val="00E35562"/>
    <w:rsid w:val="00E36DED"/>
    <w:rsid w:val="00E470A8"/>
    <w:rsid w:val="00E47D30"/>
    <w:rsid w:val="00E50CFC"/>
    <w:rsid w:val="00E519BD"/>
    <w:rsid w:val="00E54978"/>
    <w:rsid w:val="00E6642B"/>
    <w:rsid w:val="00E66A39"/>
    <w:rsid w:val="00E70A08"/>
    <w:rsid w:val="00E72776"/>
    <w:rsid w:val="00E73028"/>
    <w:rsid w:val="00E732FF"/>
    <w:rsid w:val="00E74EDB"/>
    <w:rsid w:val="00E758FF"/>
    <w:rsid w:val="00E81091"/>
    <w:rsid w:val="00E82DD7"/>
    <w:rsid w:val="00E85A45"/>
    <w:rsid w:val="00E86563"/>
    <w:rsid w:val="00E91006"/>
    <w:rsid w:val="00E964A7"/>
    <w:rsid w:val="00EA4307"/>
    <w:rsid w:val="00EA43C5"/>
    <w:rsid w:val="00EA771B"/>
    <w:rsid w:val="00EB5819"/>
    <w:rsid w:val="00EC2499"/>
    <w:rsid w:val="00EC2AD9"/>
    <w:rsid w:val="00EC43DA"/>
    <w:rsid w:val="00EC5FFF"/>
    <w:rsid w:val="00EC6984"/>
    <w:rsid w:val="00EC7BE3"/>
    <w:rsid w:val="00ED16D2"/>
    <w:rsid w:val="00EE10EC"/>
    <w:rsid w:val="00EE1F2E"/>
    <w:rsid w:val="00EE60CD"/>
    <w:rsid w:val="00EF3352"/>
    <w:rsid w:val="00EF45BF"/>
    <w:rsid w:val="00EF6CD8"/>
    <w:rsid w:val="00EF7A5F"/>
    <w:rsid w:val="00F00889"/>
    <w:rsid w:val="00F00B9D"/>
    <w:rsid w:val="00F048AC"/>
    <w:rsid w:val="00F065C5"/>
    <w:rsid w:val="00F07106"/>
    <w:rsid w:val="00F073B4"/>
    <w:rsid w:val="00F07490"/>
    <w:rsid w:val="00F0769C"/>
    <w:rsid w:val="00F147B3"/>
    <w:rsid w:val="00F14C1C"/>
    <w:rsid w:val="00F15931"/>
    <w:rsid w:val="00F16127"/>
    <w:rsid w:val="00F165D1"/>
    <w:rsid w:val="00F215D6"/>
    <w:rsid w:val="00F279B0"/>
    <w:rsid w:val="00F27D97"/>
    <w:rsid w:val="00F31871"/>
    <w:rsid w:val="00F3253A"/>
    <w:rsid w:val="00F34FAB"/>
    <w:rsid w:val="00F367DF"/>
    <w:rsid w:val="00F36C98"/>
    <w:rsid w:val="00F37DEC"/>
    <w:rsid w:val="00F4011D"/>
    <w:rsid w:val="00F43D26"/>
    <w:rsid w:val="00F45653"/>
    <w:rsid w:val="00F47B7B"/>
    <w:rsid w:val="00F509CE"/>
    <w:rsid w:val="00F51CD8"/>
    <w:rsid w:val="00F55419"/>
    <w:rsid w:val="00F55FF3"/>
    <w:rsid w:val="00F61FD2"/>
    <w:rsid w:val="00F64BFD"/>
    <w:rsid w:val="00F6580D"/>
    <w:rsid w:val="00F6766F"/>
    <w:rsid w:val="00F729B9"/>
    <w:rsid w:val="00F73969"/>
    <w:rsid w:val="00F75986"/>
    <w:rsid w:val="00F76EE3"/>
    <w:rsid w:val="00F83F54"/>
    <w:rsid w:val="00F8515A"/>
    <w:rsid w:val="00F86EC8"/>
    <w:rsid w:val="00F8773A"/>
    <w:rsid w:val="00F97A68"/>
    <w:rsid w:val="00FA0C86"/>
    <w:rsid w:val="00FA26F7"/>
    <w:rsid w:val="00FA2C80"/>
    <w:rsid w:val="00FA2E8A"/>
    <w:rsid w:val="00FA3855"/>
    <w:rsid w:val="00FB00C8"/>
    <w:rsid w:val="00FB0A07"/>
    <w:rsid w:val="00FB2702"/>
    <w:rsid w:val="00FB7D3D"/>
    <w:rsid w:val="00FC1614"/>
    <w:rsid w:val="00FC1CA0"/>
    <w:rsid w:val="00FC2394"/>
    <w:rsid w:val="00FC2524"/>
    <w:rsid w:val="00FD021D"/>
    <w:rsid w:val="00FD0D4B"/>
    <w:rsid w:val="00FD1FAE"/>
    <w:rsid w:val="00FD2A8D"/>
    <w:rsid w:val="00FD2CFA"/>
    <w:rsid w:val="00FD40BF"/>
    <w:rsid w:val="00FD6A39"/>
    <w:rsid w:val="00FD6F5A"/>
    <w:rsid w:val="00FD7B37"/>
    <w:rsid w:val="00FE1A42"/>
    <w:rsid w:val="00FE20D1"/>
    <w:rsid w:val="00FE584D"/>
    <w:rsid w:val="00FE66F8"/>
    <w:rsid w:val="00FE7412"/>
    <w:rsid w:val="00FF10E8"/>
    <w:rsid w:val="00FF52A1"/>
    <w:rsid w:val="00FF5B4B"/>
    <w:rsid w:val="00FF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51269"/>
  <w15:docId w15:val="{D565E09C-E80B-49E1-9A71-FA04999F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35573F"/>
    <w:pPr>
      <w:widowControl w:val="0"/>
      <w:ind w:left="113" w:right="113"/>
      <w:jc w:val="both"/>
    </w:pPr>
    <w:rPr>
      <w:lang w:val="en-US" w:eastAsia="en-US"/>
    </w:rPr>
  </w:style>
  <w:style w:type="paragraph" w:styleId="10">
    <w:name w:val="heading 1"/>
    <w:aliases w:val="Заголовок 1 Знак Знак Знак Знак Знак Знак Знак Знак Знак,H1,Заголовок 1 Знак1,Заголовок 1 Знак Знак,Заголовок 1 Знак Знак1,Заголовок 1 Знак2,1,h1,Header 1"/>
    <w:basedOn w:val="a1"/>
    <w:next w:val="a1"/>
    <w:link w:val="13"/>
    <w:qFormat/>
    <w:rsid w:val="0035573F"/>
    <w:pPr>
      <w:keepNext/>
      <w:widowControl/>
      <w:spacing w:before="240" w:after="60"/>
      <w:outlineLvl w:val="0"/>
    </w:pPr>
    <w:rPr>
      <w:rFonts w:ascii="Arial" w:hAnsi="Arial"/>
      <w:b/>
      <w:kern w:val="32"/>
      <w:sz w:val="32"/>
      <w:szCs w:val="20"/>
      <w:lang w:val="ru-RU" w:eastAsia="ru-RU"/>
    </w:rPr>
  </w:style>
  <w:style w:type="paragraph" w:styleId="24">
    <w:name w:val="heading 2"/>
    <w:aliases w:val="Знак Знак,2,Header 2"/>
    <w:basedOn w:val="a2"/>
    <w:next w:val="32"/>
    <w:link w:val="25"/>
    <w:uiPriority w:val="9"/>
    <w:qFormat/>
    <w:rsid w:val="0067266E"/>
    <w:pPr>
      <w:keepNext/>
      <w:tabs>
        <w:tab w:val="clear" w:pos="720"/>
        <w:tab w:val="num" w:pos="360"/>
      </w:tabs>
      <w:spacing w:before="240" w:after="60"/>
      <w:ind w:left="709"/>
      <w:outlineLvl w:val="1"/>
    </w:pPr>
    <w:rPr>
      <w:rFonts w:eastAsia="Calibri"/>
      <w:b/>
      <w:bCs/>
      <w:iCs/>
      <w:sz w:val="28"/>
      <w:szCs w:val="28"/>
    </w:rPr>
  </w:style>
  <w:style w:type="paragraph" w:styleId="32">
    <w:name w:val="heading 3"/>
    <w:aliases w:val="h3,L3,H3,3,l3,list 3,Head 3,Kop 3V,CT,RFP Alaitel,ITT t3,PA Minor Section,TE Heading,H3-Heading 3,l3.3,list3,subhead,Heading3,1.,Heading No. L3,Section,H3-Heading 31,31,l3.31,h31,l31,list 31,list31,heading 31,Section1,OdsKap3,prop3"/>
    <w:basedOn w:val="a1"/>
    <w:next w:val="a1"/>
    <w:link w:val="33"/>
    <w:qFormat/>
    <w:rsid w:val="0067266E"/>
    <w:pPr>
      <w:keepNext/>
      <w:widowControl/>
      <w:spacing w:before="240" w:after="60"/>
      <w:ind w:left="0" w:right="0"/>
      <w:jc w:val="left"/>
      <w:outlineLvl w:val="2"/>
    </w:pPr>
    <w:rPr>
      <w:rFonts w:ascii="Arial" w:hAnsi="Arial"/>
      <w:b/>
      <w:bCs/>
      <w:sz w:val="26"/>
      <w:szCs w:val="26"/>
      <w:lang w:val="ru-RU" w:eastAsia="ru-RU"/>
    </w:rPr>
  </w:style>
  <w:style w:type="paragraph" w:styleId="42">
    <w:name w:val="heading 4"/>
    <w:basedOn w:val="a1"/>
    <w:next w:val="a1"/>
    <w:link w:val="43"/>
    <w:qFormat/>
    <w:rsid w:val="0067266E"/>
    <w:pPr>
      <w:keepNext/>
      <w:widowControl/>
      <w:ind w:left="2406" w:right="0"/>
      <w:outlineLvl w:val="3"/>
    </w:pPr>
    <w:rPr>
      <w:rFonts w:ascii="Times New Roman" w:hAnsi="Times New Roman"/>
      <w:sz w:val="24"/>
      <w:szCs w:val="24"/>
      <w:lang w:val="ru-RU" w:eastAsia="ru-RU"/>
    </w:rPr>
  </w:style>
  <w:style w:type="paragraph" w:styleId="51">
    <w:name w:val="heading 5"/>
    <w:aliases w:val="Appendix1,Table label,H5,h5,l5,hm,mh2,Module heading 2,Head 5,list 5,5"/>
    <w:basedOn w:val="a1"/>
    <w:next w:val="a1"/>
    <w:link w:val="52"/>
    <w:uiPriority w:val="9"/>
    <w:qFormat/>
    <w:rsid w:val="00E54978"/>
    <w:pPr>
      <w:keepNext/>
      <w:keepLines/>
      <w:spacing w:before="200"/>
      <w:outlineLvl w:val="4"/>
    </w:pPr>
    <w:rPr>
      <w:rFonts w:ascii="Cambria" w:hAnsi="Cambria"/>
      <w:color w:val="243F60"/>
      <w:sz w:val="20"/>
      <w:szCs w:val="20"/>
      <w:lang w:eastAsia="ru-RU"/>
    </w:rPr>
  </w:style>
  <w:style w:type="paragraph" w:styleId="6">
    <w:name w:val="heading 6"/>
    <w:basedOn w:val="a1"/>
    <w:next w:val="a1"/>
    <w:link w:val="60"/>
    <w:uiPriority w:val="9"/>
    <w:qFormat/>
    <w:rsid w:val="0067266E"/>
    <w:pPr>
      <w:widowControl/>
      <w:spacing w:before="240" w:after="60"/>
      <w:ind w:left="0" w:right="0"/>
      <w:jc w:val="left"/>
      <w:outlineLvl w:val="5"/>
    </w:pPr>
    <w:rPr>
      <w:rFonts w:ascii="Times New Roman" w:hAnsi="Times New Roman"/>
      <w:b/>
      <w:bCs/>
      <w:sz w:val="20"/>
      <w:szCs w:val="20"/>
      <w:lang w:val="ru-RU" w:eastAsia="ru-RU"/>
    </w:rPr>
  </w:style>
  <w:style w:type="paragraph" w:styleId="7">
    <w:name w:val="heading 7"/>
    <w:basedOn w:val="a1"/>
    <w:next w:val="a1"/>
    <w:link w:val="70"/>
    <w:uiPriority w:val="9"/>
    <w:qFormat/>
    <w:rsid w:val="0067266E"/>
    <w:pPr>
      <w:keepNext/>
      <w:widowControl/>
      <w:ind w:left="2406" w:right="0"/>
      <w:jc w:val="center"/>
      <w:outlineLvl w:val="6"/>
    </w:pPr>
    <w:rPr>
      <w:rFonts w:ascii="Times New Roman" w:hAnsi="Times New Roman"/>
      <w:sz w:val="20"/>
      <w:szCs w:val="20"/>
      <w:lang w:val="ru-RU" w:eastAsia="ru-RU"/>
    </w:rPr>
  </w:style>
  <w:style w:type="paragraph" w:styleId="8">
    <w:name w:val="heading 8"/>
    <w:basedOn w:val="a1"/>
    <w:next w:val="a1"/>
    <w:link w:val="80"/>
    <w:uiPriority w:val="9"/>
    <w:qFormat/>
    <w:rsid w:val="0067266E"/>
    <w:pPr>
      <w:keepNext/>
      <w:widowControl/>
      <w:ind w:left="2406" w:right="0"/>
      <w:jc w:val="center"/>
      <w:outlineLvl w:val="7"/>
    </w:pPr>
    <w:rPr>
      <w:rFonts w:ascii="Times New Roman" w:hAnsi="Times New Roman"/>
      <w:b/>
      <w:sz w:val="20"/>
      <w:szCs w:val="20"/>
      <w:lang w:val="ru-RU" w:eastAsia="ru-RU"/>
    </w:rPr>
  </w:style>
  <w:style w:type="paragraph" w:styleId="9">
    <w:name w:val="heading 9"/>
    <w:basedOn w:val="a1"/>
    <w:next w:val="a1"/>
    <w:link w:val="90"/>
    <w:uiPriority w:val="9"/>
    <w:qFormat/>
    <w:rsid w:val="0067266E"/>
    <w:pPr>
      <w:keepNext/>
      <w:widowControl/>
      <w:ind w:left="2406" w:right="0"/>
      <w:jc w:val="center"/>
      <w:outlineLvl w:val="8"/>
    </w:pPr>
    <w:rPr>
      <w:rFonts w:ascii="Times New Roman" w:hAnsi="Times New Roman"/>
      <w:b/>
      <w:sz w:val="24"/>
      <w:szCs w:val="24"/>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3"/>
    <w:aliases w:val="Заголовок 1 Знак Знак Знак Знак Знак Знак Знак Знак Знак Знак,H1 Знак,Заголовок 1 Знак1 Знак,Заголовок 1 Знак Знак Знак,Заголовок 1 Знак Знак1 Знак,Заголовок 1 Знак2 Знак,1 Знак,h1 Знак,Header 1 Знак"/>
    <w:basedOn w:val="a3"/>
    <w:link w:val="10"/>
    <w:uiPriority w:val="9"/>
    <w:locked/>
    <w:rsid w:val="0035573F"/>
    <w:rPr>
      <w:rFonts w:ascii="Arial" w:hAnsi="Arial" w:cs="Times New Roman"/>
      <w:b/>
      <w:kern w:val="32"/>
      <w:sz w:val="32"/>
      <w:lang w:eastAsia="ru-RU"/>
    </w:rPr>
  </w:style>
  <w:style w:type="paragraph" w:styleId="a2">
    <w:name w:val="List Number"/>
    <w:basedOn w:val="a1"/>
    <w:uiPriority w:val="99"/>
    <w:rsid w:val="0067266E"/>
    <w:pPr>
      <w:widowControl/>
      <w:tabs>
        <w:tab w:val="num" w:pos="720"/>
      </w:tabs>
      <w:ind w:left="720" w:right="0" w:hanging="360"/>
      <w:jc w:val="left"/>
    </w:pPr>
    <w:rPr>
      <w:rFonts w:ascii="Times New Roman" w:eastAsia="Times New Roman" w:hAnsi="Times New Roman"/>
      <w:sz w:val="24"/>
      <w:szCs w:val="24"/>
      <w:lang w:val="ru-RU" w:eastAsia="ru-RU"/>
    </w:rPr>
  </w:style>
  <w:style w:type="character" w:customStyle="1" w:styleId="33">
    <w:name w:val="Заголовок 3 Знак"/>
    <w:aliases w:val="h3 Знак,L3 Знак,H3 Знак,3 Знак,l3 Знак,list 3 Знак,Head 3 Знак,Kop 3V Знак,CT Знак,RFP Alaitel Знак,ITT t3 Знак,PA Minor Section Знак,TE Heading Знак,H3-Heading 3 Знак,l3.3 Знак,list3 Знак,subhead Знак,Heading3 Знак,1. Знак,Section Знак"/>
    <w:basedOn w:val="a3"/>
    <w:link w:val="32"/>
    <w:locked/>
    <w:rsid w:val="0067266E"/>
    <w:rPr>
      <w:rFonts w:ascii="Arial" w:hAnsi="Arial" w:cs="Times New Roman"/>
      <w:b/>
      <w:sz w:val="26"/>
      <w:lang w:eastAsia="ru-RU"/>
    </w:rPr>
  </w:style>
  <w:style w:type="character" w:customStyle="1" w:styleId="25">
    <w:name w:val="Заголовок 2 Знак"/>
    <w:aliases w:val="Знак Знак Знак1,2 Знак,Header 2 Знак"/>
    <w:basedOn w:val="a3"/>
    <w:link w:val="24"/>
    <w:uiPriority w:val="9"/>
    <w:locked/>
    <w:rsid w:val="0067266E"/>
    <w:rPr>
      <w:rFonts w:ascii="Times New Roman" w:hAnsi="Times New Roman" w:cs="Times New Roman"/>
      <w:b/>
      <w:sz w:val="28"/>
      <w:lang w:eastAsia="ru-RU"/>
    </w:rPr>
  </w:style>
  <w:style w:type="character" w:customStyle="1" w:styleId="43">
    <w:name w:val="Заголовок 4 Знак"/>
    <w:basedOn w:val="a3"/>
    <w:link w:val="42"/>
    <w:locked/>
    <w:rsid w:val="0067266E"/>
    <w:rPr>
      <w:rFonts w:ascii="Times New Roman" w:hAnsi="Times New Roman" w:cs="Times New Roman"/>
      <w:sz w:val="24"/>
      <w:lang w:eastAsia="ru-RU"/>
    </w:rPr>
  </w:style>
  <w:style w:type="character" w:customStyle="1" w:styleId="52">
    <w:name w:val="Заголовок 5 Знак"/>
    <w:aliases w:val="Appendix1 Знак,Table label Знак,H5 Знак,h5 Знак,l5 Знак,hm Знак,mh2 Знак,Module heading 2 Знак,Head 5 Знак,list 5 Знак,5 Знак"/>
    <w:basedOn w:val="a3"/>
    <w:link w:val="51"/>
    <w:uiPriority w:val="9"/>
    <w:locked/>
    <w:rsid w:val="00E54978"/>
    <w:rPr>
      <w:rFonts w:ascii="Cambria" w:hAnsi="Cambria" w:cs="Times New Roman"/>
      <w:color w:val="243F60"/>
      <w:lang w:val="en-US"/>
    </w:rPr>
  </w:style>
  <w:style w:type="character" w:customStyle="1" w:styleId="60">
    <w:name w:val="Заголовок 6 Знак"/>
    <w:basedOn w:val="a3"/>
    <w:link w:val="6"/>
    <w:uiPriority w:val="9"/>
    <w:locked/>
    <w:rsid w:val="0067266E"/>
    <w:rPr>
      <w:rFonts w:ascii="Times New Roman" w:hAnsi="Times New Roman" w:cs="Times New Roman"/>
      <w:b/>
      <w:lang w:eastAsia="ru-RU"/>
    </w:rPr>
  </w:style>
  <w:style w:type="character" w:customStyle="1" w:styleId="70">
    <w:name w:val="Заголовок 7 Знак"/>
    <w:basedOn w:val="a3"/>
    <w:link w:val="7"/>
    <w:uiPriority w:val="9"/>
    <w:locked/>
    <w:rsid w:val="0067266E"/>
    <w:rPr>
      <w:rFonts w:ascii="Times New Roman" w:hAnsi="Times New Roman" w:cs="Times New Roman"/>
      <w:sz w:val="20"/>
      <w:lang w:eastAsia="ru-RU"/>
    </w:rPr>
  </w:style>
  <w:style w:type="character" w:customStyle="1" w:styleId="80">
    <w:name w:val="Заголовок 8 Знак"/>
    <w:basedOn w:val="a3"/>
    <w:link w:val="8"/>
    <w:uiPriority w:val="9"/>
    <w:locked/>
    <w:rsid w:val="0067266E"/>
    <w:rPr>
      <w:rFonts w:ascii="Times New Roman" w:hAnsi="Times New Roman" w:cs="Times New Roman"/>
      <w:b/>
      <w:sz w:val="20"/>
      <w:lang w:eastAsia="ru-RU"/>
    </w:rPr>
  </w:style>
  <w:style w:type="character" w:customStyle="1" w:styleId="90">
    <w:name w:val="Заголовок 9 Знак"/>
    <w:basedOn w:val="a3"/>
    <w:link w:val="9"/>
    <w:uiPriority w:val="9"/>
    <w:locked/>
    <w:rsid w:val="0067266E"/>
    <w:rPr>
      <w:rFonts w:ascii="Times New Roman" w:hAnsi="Times New Roman" w:cs="Times New Roman"/>
      <w:b/>
      <w:sz w:val="24"/>
      <w:lang w:eastAsia="ru-RU"/>
    </w:rPr>
  </w:style>
  <w:style w:type="paragraph" w:styleId="a6">
    <w:name w:val="Title"/>
    <w:aliases w:val="Заголовок Знак"/>
    <w:basedOn w:val="a1"/>
    <w:link w:val="12"/>
    <w:qFormat/>
    <w:rsid w:val="0035573F"/>
    <w:pPr>
      <w:widowControl/>
      <w:shd w:val="clear" w:color="auto" w:fill="FFFFFF"/>
      <w:jc w:val="center"/>
    </w:pPr>
    <w:rPr>
      <w:rFonts w:ascii="Times New Roman" w:hAnsi="Times New Roman"/>
      <w:color w:val="000000"/>
      <w:spacing w:val="7"/>
      <w:sz w:val="20"/>
      <w:szCs w:val="20"/>
      <w:u w:val="single"/>
      <w:lang w:val="ru-RU" w:eastAsia="ru-RU"/>
    </w:rPr>
  </w:style>
  <w:style w:type="character" w:customStyle="1" w:styleId="12">
    <w:name w:val="Название Знак1"/>
    <w:aliases w:val="Заголовок Знак Знак"/>
    <w:basedOn w:val="a3"/>
    <w:link w:val="a6"/>
    <w:locked/>
    <w:rsid w:val="0035573F"/>
    <w:rPr>
      <w:rFonts w:ascii="Times New Roman" w:hAnsi="Times New Roman" w:cs="Times New Roman"/>
      <w:color w:val="000000"/>
      <w:spacing w:val="7"/>
      <w:sz w:val="20"/>
      <w:u w:val="single"/>
      <w:shd w:val="clear" w:color="auto" w:fill="FFFFFF"/>
      <w:lang w:eastAsia="ru-RU"/>
    </w:rPr>
  </w:style>
  <w:style w:type="character" w:customStyle="1" w:styleId="a7">
    <w:name w:val="Название Знак"/>
    <w:uiPriority w:val="10"/>
    <w:rsid w:val="0035573F"/>
    <w:rPr>
      <w:rFonts w:ascii="Cambria" w:hAnsi="Cambria"/>
      <w:color w:val="17365D"/>
      <w:spacing w:val="5"/>
      <w:kern w:val="28"/>
      <w:sz w:val="52"/>
      <w:lang w:val="en-US"/>
    </w:rPr>
  </w:style>
  <w:style w:type="paragraph" w:styleId="a8">
    <w:name w:val="header"/>
    <w:basedOn w:val="a1"/>
    <w:link w:val="a9"/>
    <w:rsid w:val="0035573F"/>
    <w:pPr>
      <w:tabs>
        <w:tab w:val="center" w:pos="4677"/>
        <w:tab w:val="right" w:pos="9355"/>
      </w:tabs>
      <w:adjustRightInd w:val="0"/>
      <w:spacing w:line="360" w:lineRule="atLeast"/>
      <w:textAlignment w:val="baseline"/>
    </w:pPr>
    <w:rPr>
      <w:rFonts w:ascii="Times New Roman" w:hAnsi="Times New Roman"/>
      <w:sz w:val="24"/>
      <w:szCs w:val="24"/>
      <w:lang w:val="ru-RU" w:eastAsia="ru-RU"/>
    </w:rPr>
  </w:style>
  <w:style w:type="character" w:customStyle="1" w:styleId="a9">
    <w:name w:val="Верхний колонтитул Знак"/>
    <w:basedOn w:val="a3"/>
    <w:link w:val="a8"/>
    <w:locked/>
    <w:rsid w:val="0035573F"/>
    <w:rPr>
      <w:rFonts w:ascii="Times New Roman" w:hAnsi="Times New Roman" w:cs="Times New Roman"/>
      <w:sz w:val="24"/>
      <w:lang w:eastAsia="ru-RU"/>
    </w:rPr>
  </w:style>
  <w:style w:type="paragraph" w:styleId="aa">
    <w:name w:val="footer"/>
    <w:aliases w:val="Нижний колонтитул Знак1,Знак3 Знак,Верхний  колонтитул"/>
    <w:basedOn w:val="a1"/>
    <w:link w:val="26"/>
    <w:uiPriority w:val="99"/>
    <w:rsid w:val="0035573F"/>
    <w:pPr>
      <w:widowControl/>
      <w:tabs>
        <w:tab w:val="center" w:pos="4677"/>
        <w:tab w:val="right" w:pos="9355"/>
      </w:tabs>
    </w:pPr>
    <w:rPr>
      <w:rFonts w:ascii="Times New Roman" w:hAnsi="Times New Roman"/>
      <w:sz w:val="24"/>
      <w:szCs w:val="24"/>
      <w:lang w:val="ru-RU" w:eastAsia="ru-RU"/>
    </w:rPr>
  </w:style>
  <w:style w:type="character" w:customStyle="1" w:styleId="26">
    <w:name w:val="Нижний колонтитул Знак2"/>
    <w:aliases w:val="Нижний колонтитул Знак1 Знак,Знак3 Знак Знак,Верхний  колонтитул Знак"/>
    <w:basedOn w:val="a3"/>
    <w:link w:val="aa"/>
    <w:locked/>
    <w:rsid w:val="0035573F"/>
    <w:rPr>
      <w:rFonts w:ascii="Times New Roman" w:hAnsi="Times New Roman" w:cs="Times New Roman"/>
      <w:sz w:val="24"/>
      <w:lang w:eastAsia="ru-RU"/>
    </w:rPr>
  </w:style>
  <w:style w:type="character" w:customStyle="1" w:styleId="ab">
    <w:name w:val="Нижний колонтитул Знак"/>
    <w:uiPriority w:val="99"/>
    <w:rsid w:val="0035573F"/>
    <w:rPr>
      <w:lang w:val="en-US"/>
    </w:rPr>
  </w:style>
  <w:style w:type="character" w:customStyle="1" w:styleId="14">
    <w:name w:val="Заголовок 1 Знак"/>
    <w:rsid w:val="0035573F"/>
    <w:rPr>
      <w:rFonts w:ascii="Cambria" w:hAnsi="Cambria"/>
      <w:b/>
      <w:color w:val="365F91"/>
      <w:sz w:val="28"/>
      <w:lang w:val="en-US"/>
    </w:rPr>
  </w:style>
  <w:style w:type="character" w:styleId="ac">
    <w:name w:val="Hyperlink"/>
    <w:basedOn w:val="a3"/>
    <w:uiPriority w:val="99"/>
    <w:rsid w:val="0035573F"/>
    <w:rPr>
      <w:rFonts w:cs="Times New Roman"/>
      <w:color w:val="0000FF"/>
      <w:u w:val="single"/>
    </w:rPr>
  </w:style>
  <w:style w:type="paragraph" w:styleId="ad">
    <w:name w:val="Date"/>
    <w:basedOn w:val="a1"/>
    <w:next w:val="a1"/>
    <w:link w:val="ae"/>
    <w:uiPriority w:val="99"/>
    <w:rsid w:val="0035573F"/>
    <w:pPr>
      <w:widowControl/>
      <w:spacing w:after="60"/>
    </w:pPr>
    <w:rPr>
      <w:rFonts w:ascii="Times New Roman" w:hAnsi="Times New Roman"/>
      <w:sz w:val="20"/>
      <w:szCs w:val="20"/>
      <w:lang w:val="ru-RU" w:eastAsia="ru-RU"/>
    </w:rPr>
  </w:style>
  <w:style w:type="character" w:customStyle="1" w:styleId="ae">
    <w:name w:val="Дата Знак"/>
    <w:basedOn w:val="a3"/>
    <w:link w:val="ad"/>
    <w:uiPriority w:val="99"/>
    <w:locked/>
    <w:rsid w:val="0035573F"/>
    <w:rPr>
      <w:rFonts w:ascii="Times New Roman" w:hAnsi="Times New Roman" w:cs="Times New Roman"/>
      <w:sz w:val="20"/>
      <w:lang w:eastAsia="ru-RU"/>
    </w:rPr>
  </w:style>
  <w:style w:type="character" w:customStyle="1" w:styleId="15">
    <w:name w:val="Гиперссылка1"/>
    <w:uiPriority w:val="99"/>
    <w:rsid w:val="0035573F"/>
    <w:rPr>
      <w:color w:val="0000FF"/>
      <w:u w:val="single"/>
    </w:rPr>
  </w:style>
  <w:style w:type="paragraph" w:styleId="af">
    <w:name w:val="List Paragraph"/>
    <w:basedOn w:val="a1"/>
    <w:link w:val="af0"/>
    <w:uiPriority w:val="34"/>
    <w:qFormat/>
    <w:rsid w:val="0035573F"/>
    <w:pPr>
      <w:ind w:left="720"/>
      <w:contextualSpacing/>
    </w:pPr>
    <w:rPr>
      <w:sz w:val="20"/>
      <w:szCs w:val="20"/>
      <w:lang w:eastAsia="ru-RU"/>
    </w:rPr>
  </w:style>
  <w:style w:type="character" w:customStyle="1" w:styleId="af0">
    <w:name w:val="Абзац списка Знак"/>
    <w:link w:val="af"/>
    <w:uiPriority w:val="34"/>
    <w:qFormat/>
    <w:locked/>
    <w:rsid w:val="0067266E"/>
    <w:rPr>
      <w:lang w:val="en-US"/>
    </w:rPr>
  </w:style>
  <w:style w:type="paragraph" w:styleId="af1">
    <w:name w:val="TOC Heading"/>
    <w:basedOn w:val="10"/>
    <w:next w:val="a1"/>
    <w:uiPriority w:val="99"/>
    <w:qFormat/>
    <w:rsid w:val="003C1618"/>
    <w:pPr>
      <w:keepLines/>
      <w:spacing w:before="480" w:after="0" w:line="276" w:lineRule="auto"/>
      <w:ind w:left="0" w:right="0"/>
      <w:jc w:val="left"/>
      <w:outlineLvl w:val="9"/>
    </w:pPr>
    <w:rPr>
      <w:rFonts w:ascii="Cambria" w:hAnsi="Cambria"/>
      <w:color w:val="365F91"/>
      <w:kern w:val="0"/>
      <w:sz w:val="28"/>
      <w:szCs w:val="28"/>
      <w:lang w:eastAsia="en-US"/>
    </w:rPr>
  </w:style>
  <w:style w:type="paragraph" w:styleId="27">
    <w:name w:val="toc 2"/>
    <w:basedOn w:val="a1"/>
    <w:next w:val="a1"/>
    <w:autoRedefine/>
    <w:uiPriority w:val="99"/>
    <w:semiHidden/>
    <w:rsid w:val="003C1618"/>
    <w:pPr>
      <w:widowControl/>
      <w:spacing w:after="100" w:line="276" w:lineRule="auto"/>
      <w:ind w:left="220" w:right="0"/>
      <w:jc w:val="left"/>
    </w:pPr>
    <w:rPr>
      <w:rFonts w:eastAsia="Times New Roman"/>
      <w:lang w:val="ru-RU"/>
    </w:rPr>
  </w:style>
  <w:style w:type="paragraph" w:styleId="16">
    <w:name w:val="toc 1"/>
    <w:basedOn w:val="a1"/>
    <w:next w:val="a1"/>
    <w:autoRedefine/>
    <w:uiPriority w:val="99"/>
    <w:semiHidden/>
    <w:rsid w:val="003C1618"/>
    <w:pPr>
      <w:widowControl/>
      <w:spacing w:after="100" w:line="276" w:lineRule="auto"/>
      <w:ind w:left="0" w:right="0"/>
      <w:jc w:val="left"/>
    </w:pPr>
    <w:rPr>
      <w:rFonts w:eastAsia="Times New Roman"/>
      <w:lang w:val="ru-RU"/>
    </w:rPr>
  </w:style>
  <w:style w:type="paragraph" w:styleId="34">
    <w:name w:val="toc 3"/>
    <w:basedOn w:val="a1"/>
    <w:next w:val="a1"/>
    <w:autoRedefine/>
    <w:uiPriority w:val="99"/>
    <w:semiHidden/>
    <w:rsid w:val="003C1618"/>
    <w:pPr>
      <w:widowControl/>
      <w:spacing w:after="100" w:line="276" w:lineRule="auto"/>
      <w:ind w:left="440" w:right="0"/>
      <w:jc w:val="left"/>
    </w:pPr>
    <w:rPr>
      <w:rFonts w:eastAsia="Times New Roman"/>
      <w:lang w:val="ru-RU"/>
    </w:rPr>
  </w:style>
  <w:style w:type="paragraph" w:styleId="af2">
    <w:name w:val="Balloon Text"/>
    <w:basedOn w:val="a1"/>
    <w:link w:val="af3"/>
    <w:uiPriority w:val="99"/>
    <w:rsid w:val="003C1618"/>
    <w:rPr>
      <w:rFonts w:ascii="Tahoma" w:hAnsi="Tahoma"/>
      <w:sz w:val="16"/>
      <w:szCs w:val="16"/>
      <w:lang w:eastAsia="ru-RU"/>
    </w:rPr>
  </w:style>
  <w:style w:type="character" w:customStyle="1" w:styleId="af3">
    <w:name w:val="Текст выноски Знак"/>
    <w:basedOn w:val="a3"/>
    <w:link w:val="af2"/>
    <w:uiPriority w:val="99"/>
    <w:locked/>
    <w:rsid w:val="003C1618"/>
    <w:rPr>
      <w:rFonts w:ascii="Tahoma" w:hAnsi="Tahoma" w:cs="Times New Roman"/>
      <w:sz w:val="16"/>
      <w:lang w:val="en-US"/>
    </w:rPr>
  </w:style>
  <w:style w:type="table" w:styleId="af4">
    <w:name w:val="Table Grid"/>
    <w:basedOn w:val="a4"/>
    <w:uiPriority w:val="39"/>
    <w:rsid w:val="00DB4C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Договор"/>
    <w:basedOn w:val="a1"/>
    <w:link w:val="28"/>
    <w:rsid w:val="00B518FE"/>
    <w:pPr>
      <w:widowControl/>
      <w:numPr>
        <w:ilvl w:val="1"/>
        <w:numId w:val="3"/>
      </w:numPr>
      <w:spacing w:after="120" w:line="480" w:lineRule="auto"/>
      <w:ind w:right="0"/>
    </w:pPr>
    <w:rPr>
      <w:rFonts w:ascii="Times New Roman" w:eastAsia="Times New Roman" w:hAnsi="Times New Roman"/>
      <w:sz w:val="24"/>
      <w:szCs w:val="24"/>
      <w:lang w:val="ru-RU" w:eastAsia="ru-RU"/>
    </w:rPr>
  </w:style>
  <w:style w:type="character" w:customStyle="1" w:styleId="28">
    <w:name w:val="Основной текст 2 Знак"/>
    <w:aliases w:val="Договор Знак"/>
    <w:basedOn w:val="a3"/>
    <w:link w:val="22"/>
    <w:locked/>
    <w:rsid w:val="00B518FE"/>
    <w:rPr>
      <w:rFonts w:ascii="Times New Roman" w:eastAsia="Times New Roman" w:hAnsi="Times New Roman"/>
      <w:sz w:val="24"/>
      <w:szCs w:val="24"/>
    </w:rPr>
  </w:style>
  <w:style w:type="paragraph" w:customStyle="1" w:styleId="35">
    <w:name w:val="Раздел 3"/>
    <w:basedOn w:val="a1"/>
    <w:uiPriority w:val="99"/>
    <w:semiHidden/>
    <w:rsid w:val="00B518FE"/>
    <w:pPr>
      <w:widowControl/>
      <w:tabs>
        <w:tab w:val="num" w:pos="360"/>
        <w:tab w:val="num" w:pos="567"/>
      </w:tabs>
      <w:spacing w:before="120" w:after="120"/>
      <w:ind w:left="360" w:right="0" w:hanging="360"/>
      <w:jc w:val="center"/>
    </w:pPr>
    <w:rPr>
      <w:rFonts w:ascii="Times New Roman" w:eastAsia="Times New Roman" w:hAnsi="Times New Roman"/>
      <w:b/>
      <w:sz w:val="24"/>
      <w:szCs w:val="20"/>
      <w:lang w:val="ru-RU" w:eastAsia="ru-RU"/>
    </w:rPr>
  </w:style>
  <w:style w:type="paragraph" w:styleId="af5">
    <w:name w:val="Body Text"/>
    <w:aliases w:val="body text,Заг1,BO,ID,body indent,ändrad,EHPT,Body Text2,bt,heading_txt,bodytxy2,t,subtitle2,Orig Qstn,Original Question,doc1,Block text,CV Body Text,BODY TEXT,bul,heading3,3 indent,heading31,body text1,3 indent1,heading32,Bodytext"/>
    <w:basedOn w:val="a1"/>
    <w:link w:val="17"/>
    <w:rsid w:val="00246B9F"/>
    <w:pPr>
      <w:widowControl/>
      <w:spacing w:after="120"/>
      <w:ind w:left="0" w:right="0"/>
    </w:pPr>
    <w:rPr>
      <w:rFonts w:ascii="Times New Roman" w:hAnsi="Times New Roman"/>
      <w:sz w:val="24"/>
      <w:szCs w:val="20"/>
      <w:lang w:val="ru-RU" w:eastAsia="ru-RU"/>
    </w:rPr>
  </w:style>
  <w:style w:type="character" w:customStyle="1" w:styleId="17">
    <w:name w:val="Основной текст Знак1"/>
    <w:aliases w:val="body text Знак,Заг1 Знак1,BO Знак1,ID Знак1,body indent Знак1,ändrad Знак1,EHPT Знак1,Body Text2 Знак1,bt Знак1,heading_txt Знак1,bodytxy2 Знак1,t Знак1,subtitle2 Знак1,Orig Qstn Знак1,Original Question Знак1,doc1 Знак1,bul Знак"/>
    <w:link w:val="af5"/>
    <w:locked/>
    <w:rsid w:val="00246B9F"/>
    <w:rPr>
      <w:rFonts w:ascii="Times New Roman" w:hAnsi="Times New Roman"/>
      <w:sz w:val="24"/>
      <w:lang w:eastAsia="ru-RU"/>
    </w:rPr>
  </w:style>
  <w:style w:type="character" w:customStyle="1" w:styleId="BodyTextChar">
    <w:name w:val="Body Text Char"/>
    <w:aliases w:val="body text Char,Заг1 Char,BO Char,ID Char,body indent Char,ändrad Char,EHPT Char,Body Text2 Char,bt Char,heading_txt Char,bodytxy2 Char,t Char,subtitle2 Char,Orig Qstn Char,Original Question Char,doc1 Char,Block text Char,CV Body Text Char"/>
    <w:basedOn w:val="a3"/>
    <w:uiPriority w:val="99"/>
    <w:semiHidden/>
    <w:rsid w:val="00A56FC0"/>
    <w:rPr>
      <w:lang w:val="en-US" w:eastAsia="en-US"/>
    </w:rPr>
  </w:style>
  <w:style w:type="character" w:customStyle="1" w:styleId="BodyTextChar9">
    <w:name w:val="Body Text Char9"/>
    <w:aliases w:val="body text Char9,Заг1 Char9,BO Char9,ID Char9,body indent Char9,ändrad Char9,EHPT Char9,Body Text2 Char9,bt Char9,heading_txt Char9,bodytxy2 Char9,t Char9,subtitle2 Char9,Orig Qstn Char9,Original Question Char9,doc1 Char9,Block text Char9"/>
    <w:basedOn w:val="a3"/>
    <w:uiPriority w:val="99"/>
    <w:semiHidden/>
    <w:locked/>
    <w:rPr>
      <w:rFonts w:cs="Times New Roman"/>
      <w:lang w:val="en-US" w:eastAsia="en-US"/>
    </w:rPr>
  </w:style>
  <w:style w:type="character" w:customStyle="1" w:styleId="BodyTextChar8">
    <w:name w:val="Body Text Char8"/>
    <w:aliases w:val="body text Char8,Заг1 Char8,BO Char8,ID Char8,body indent Char8,ändrad Char8,EHPT Char8,Body Text2 Char8,bt Char8,heading_txt Char8,bodytxy2 Char8,t Char8,subtitle2 Char8,Orig Qstn Char8,Original Question Char8,doc1 Char8,Block text Char8"/>
    <w:basedOn w:val="a3"/>
    <w:uiPriority w:val="99"/>
    <w:semiHidden/>
    <w:locked/>
    <w:rsid w:val="008558EA"/>
    <w:rPr>
      <w:rFonts w:cs="Times New Roman"/>
      <w:lang w:val="en-US" w:eastAsia="en-US"/>
    </w:rPr>
  </w:style>
  <w:style w:type="character" w:customStyle="1" w:styleId="BodyTextChar7">
    <w:name w:val="Body Text Char7"/>
    <w:aliases w:val="body text Char7,Заг1 Char7,BO Char7,ID Char7,body indent Char7,ändrad Char7,EHPT Char7,Body Text2 Char7,bt Char7,heading_txt Char7,bodytxy2 Char7,t Char7,subtitle2 Char7,Orig Qstn Char7,Original Question Char7,doc1 Char7,Block text Char7"/>
    <w:basedOn w:val="a3"/>
    <w:uiPriority w:val="99"/>
    <w:semiHidden/>
    <w:locked/>
    <w:rsid w:val="0095131C"/>
    <w:rPr>
      <w:rFonts w:cs="Times New Roman"/>
      <w:lang w:val="en-US" w:eastAsia="en-US"/>
    </w:rPr>
  </w:style>
  <w:style w:type="character" w:customStyle="1" w:styleId="BodyTextChar6">
    <w:name w:val="Body Text Char6"/>
    <w:aliases w:val="body text Char6,Заг1 Char6,BO Char6,ID Char6,body indent Char6,ändrad Char6,EHPT Char6,Body Text2 Char6,bt Char6,heading_txt Char6,bodytxy2 Char6,t Char6,subtitle2 Char6,Orig Qstn Char6,Original Question Char6,doc1 Char6,Block text Char6"/>
    <w:basedOn w:val="a3"/>
    <w:uiPriority w:val="99"/>
    <w:semiHidden/>
    <w:locked/>
    <w:rsid w:val="005C0366"/>
    <w:rPr>
      <w:rFonts w:cs="Times New Roman"/>
      <w:lang w:val="en-US" w:eastAsia="en-US"/>
    </w:rPr>
  </w:style>
  <w:style w:type="character" w:customStyle="1" w:styleId="BodyTextChar5">
    <w:name w:val="Body Text Char5"/>
    <w:aliases w:val="body text Char5,Заг1 Char5,BO Char5,ID Char5,body indent Char5,ändrad Char5,EHPT Char5,Body Text2 Char5,bt Char5,heading_txt Char5,bodytxy2 Char5,t Char5,subtitle2 Char5,Orig Qstn Char5,Original Question Char5,doc1 Char5,Block text Char5"/>
    <w:basedOn w:val="a3"/>
    <w:uiPriority w:val="99"/>
    <w:semiHidden/>
    <w:locked/>
    <w:rsid w:val="00724AD3"/>
    <w:rPr>
      <w:rFonts w:cs="Times New Roman"/>
      <w:lang w:val="en-US" w:eastAsia="en-US"/>
    </w:rPr>
  </w:style>
  <w:style w:type="character" w:customStyle="1" w:styleId="BodyTextChar4">
    <w:name w:val="Body Text Char4"/>
    <w:aliases w:val="body text Char4,Заг1 Char4,BO Char4,ID Char4,body indent Char4,ändrad Char4,EHPT Char4,Body Text2 Char4,bt Char4,heading_txt Char4,bodytxy2 Char4,t Char4,subtitle2 Char4,Orig Qstn Char4,Original Question Char4,doc1 Char4,Block text Char4"/>
    <w:basedOn w:val="a3"/>
    <w:uiPriority w:val="99"/>
    <w:semiHidden/>
    <w:locked/>
    <w:rsid w:val="000F0BA7"/>
    <w:rPr>
      <w:rFonts w:cs="Times New Roman"/>
      <w:lang w:val="en-US" w:eastAsia="en-US"/>
    </w:rPr>
  </w:style>
  <w:style w:type="character" w:customStyle="1" w:styleId="BodyTextChar3">
    <w:name w:val="Body Text Char3"/>
    <w:aliases w:val="body text Char3,Заг1 Char3,BO Char3,ID Char3,body indent Char3,ändrad Char3,EHPT Char3,Body Text2 Char3,bt Char3,heading_txt Char3,bodytxy2 Char3,t Char3,subtitle2 Char3,Orig Qstn Char3,Original Question Char3,doc1 Char3,Block text Char3"/>
    <w:basedOn w:val="a3"/>
    <w:uiPriority w:val="99"/>
    <w:semiHidden/>
    <w:locked/>
    <w:rsid w:val="007F0CEE"/>
    <w:rPr>
      <w:rFonts w:cs="Times New Roman"/>
      <w:lang w:val="en-US" w:eastAsia="en-US"/>
    </w:rPr>
  </w:style>
  <w:style w:type="character" w:customStyle="1" w:styleId="BodyTextChar2">
    <w:name w:val="Body Text Char2"/>
    <w:aliases w:val="body text Char2,Заг1 Char2,BO Char2,ID Char2,body indent Char2,ändrad Char2,EHPT Char2,Body Text2 Char2,bt Char2,heading_txt Char2,bodytxy2 Char2,t Char2,subtitle2 Char2,Orig Qstn Char2,Original Question Char2,doc1 Char2,Block text Char2"/>
    <w:basedOn w:val="a3"/>
    <w:uiPriority w:val="99"/>
    <w:semiHidden/>
    <w:locked/>
    <w:rsid w:val="00B95160"/>
    <w:rPr>
      <w:rFonts w:cs="Times New Roman"/>
      <w:lang w:val="en-US" w:eastAsia="en-US"/>
    </w:rPr>
  </w:style>
  <w:style w:type="character" w:customStyle="1" w:styleId="af6">
    <w:name w:val="Основной текст Знак"/>
    <w:aliases w:val="Заг1 Знак,BO Знак,ID Знак,body indent Знак,ändrad Знак,EHPT Знак,Body Text2 Знак,bt Знак,heading_txt Знак,bodytxy2 Знак,t Знак,subtitle2 Знак,Orig Qstn Знак,Original Question Знак,doc1 Знак,Block text Знак"/>
    <w:rsid w:val="00246B9F"/>
    <w:rPr>
      <w:lang w:val="en-US"/>
    </w:rPr>
  </w:style>
  <w:style w:type="character" w:styleId="af7">
    <w:name w:val="page number"/>
    <w:basedOn w:val="a3"/>
    <w:rsid w:val="00246B9F"/>
    <w:rPr>
      <w:rFonts w:ascii="Times New Roman" w:hAnsi="Times New Roman" w:cs="Times New Roman"/>
    </w:rPr>
  </w:style>
  <w:style w:type="paragraph" w:customStyle="1" w:styleId="af8">
    <w:name w:val="Знак Знак Знак Знак"/>
    <w:basedOn w:val="a1"/>
    <w:uiPriority w:val="99"/>
    <w:rsid w:val="000E3433"/>
    <w:pPr>
      <w:widowControl/>
      <w:spacing w:after="160" w:line="240" w:lineRule="exact"/>
      <w:ind w:left="0" w:right="0"/>
      <w:jc w:val="left"/>
    </w:pPr>
    <w:rPr>
      <w:rFonts w:ascii="Verdana" w:eastAsia="Times New Roman" w:hAnsi="Verdana"/>
      <w:sz w:val="24"/>
      <w:szCs w:val="24"/>
    </w:rPr>
  </w:style>
  <w:style w:type="paragraph" w:customStyle="1" w:styleId="18">
    <w:name w:val="Без интервала1"/>
    <w:rsid w:val="00867A21"/>
    <w:rPr>
      <w:rFonts w:eastAsia="Times New Roman"/>
      <w:lang w:eastAsia="en-US"/>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a"/>
    <w:uiPriority w:val="99"/>
    <w:rsid w:val="0067266E"/>
    <w:pPr>
      <w:spacing w:after="120"/>
      <w:ind w:left="283"/>
    </w:pPr>
    <w:rPr>
      <w:sz w:val="20"/>
      <w:szCs w:val="20"/>
      <w:lang w:eastAsia="ru-RU"/>
    </w:r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3"/>
    <w:link w:val="af9"/>
    <w:uiPriority w:val="99"/>
    <w:locked/>
    <w:rsid w:val="0067266E"/>
    <w:rPr>
      <w:rFonts w:cs="Times New Roman"/>
      <w:lang w:val="en-US"/>
    </w:rPr>
  </w:style>
  <w:style w:type="paragraph" w:styleId="19">
    <w:name w:val="index 1"/>
    <w:basedOn w:val="a1"/>
    <w:next w:val="a1"/>
    <w:autoRedefine/>
    <w:uiPriority w:val="99"/>
    <w:rsid w:val="0067266E"/>
    <w:pPr>
      <w:widowControl/>
      <w:ind w:left="240" w:right="0" w:hanging="240"/>
      <w:jc w:val="left"/>
    </w:pPr>
    <w:rPr>
      <w:rFonts w:ascii="Times New Roman" w:eastAsia="Times New Roman" w:hAnsi="Times New Roman"/>
      <w:b/>
      <w:sz w:val="20"/>
      <w:szCs w:val="24"/>
      <w:lang w:val="ru-RU" w:eastAsia="ru-RU"/>
    </w:rPr>
  </w:style>
  <w:style w:type="paragraph" w:styleId="29">
    <w:name w:val="Body Text Indent 2"/>
    <w:basedOn w:val="a1"/>
    <w:link w:val="2a"/>
    <w:uiPriority w:val="99"/>
    <w:rsid w:val="0067266E"/>
    <w:pPr>
      <w:widowControl/>
      <w:spacing w:after="120" w:line="480" w:lineRule="auto"/>
      <w:ind w:left="283" w:right="0"/>
      <w:jc w:val="left"/>
    </w:pPr>
    <w:rPr>
      <w:rFonts w:ascii="Times New Roman" w:hAnsi="Times New Roman"/>
      <w:sz w:val="24"/>
      <w:szCs w:val="24"/>
      <w:lang w:val="ru-RU" w:eastAsia="ru-RU"/>
    </w:rPr>
  </w:style>
  <w:style w:type="character" w:customStyle="1" w:styleId="2a">
    <w:name w:val="Основной текст с отступом 2 Знак"/>
    <w:basedOn w:val="a3"/>
    <w:link w:val="29"/>
    <w:uiPriority w:val="99"/>
    <w:locked/>
    <w:rsid w:val="0067266E"/>
    <w:rPr>
      <w:rFonts w:ascii="Times New Roman" w:hAnsi="Times New Roman" w:cs="Times New Roman"/>
      <w:sz w:val="24"/>
      <w:lang w:eastAsia="ru-RU"/>
    </w:rPr>
  </w:style>
  <w:style w:type="paragraph" w:customStyle="1" w:styleId="ConsNormal">
    <w:name w:val="ConsNormal"/>
    <w:uiPriority w:val="99"/>
    <w:rsid w:val="0067266E"/>
    <w:pPr>
      <w:widowControl w:val="0"/>
      <w:autoSpaceDE w:val="0"/>
      <w:autoSpaceDN w:val="0"/>
      <w:adjustRightInd w:val="0"/>
      <w:ind w:right="19772" w:firstLine="720"/>
    </w:pPr>
    <w:rPr>
      <w:rFonts w:ascii="Arial" w:eastAsia="Times New Roman" w:hAnsi="Arial" w:cs="Arial"/>
      <w:sz w:val="20"/>
      <w:szCs w:val="20"/>
    </w:rPr>
  </w:style>
  <w:style w:type="character" w:customStyle="1" w:styleId="labelheaderlevel21">
    <w:name w:val="label_header_level_21"/>
    <w:uiPriority w:val="99"/>
    <w:rsid w:val="0067266E"/>
    <w:rPr>
      <w:b/>
      <w:color w:val="0000FF"/>
      <w:sz w:val="20"/>
    </w:rPr>
  </w:style>
  <w:style w:type="table" w:customStyle="1" w:styleId="OTR1">
    <w:name w:val="OTR1"/>
    <w:uiPriority w:val="99"/>
    <w:rsid w:val="006726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Contemporary"/>
    <w:basedOn w:val="a4"/>
    <w:uiPriority w:val="99"/>
    <w:rsid w:val="0067266E"/>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2b">
    <w:name w:val="Заголовок №2"/>
    <w:uiPriority w:val="99"/>
    <w:rsid w:val="0067266E"/>
    <w:rPr>
      <w:rFonts w:ascii="Times New Roman" w:hAnsi="Times New Roman"/>
      <w:b/>
      <w:spacing w:val="0"/>
      <w:sz w:val="25"/>
      <w:u w:val="single"/>
    </w:rPr>
  </w:style>
  <w:style w:type="character" w:customStyle="1" w:styleId="2c">
    <w:name w:val="Основной текст (2)_"/>
    <w:link w:val="210"/>
    <w:locked/>
    <w:rsid w:val="0067266E"/>
    <w:rPr>
      <w:i/>
      <w:sz w:val="25"/>
      <w:shd w:val="clear" w:color="auto" w:fill="FFFFFF"/>
    </w:rPr>
  </w:style>
  <w:style w:type="paragraph" w:customStyle="1" w:styleId="210">
    <w:name w:val="Основной текст (2)1"/>
    <w:basedOn w:val="a1"/>
    <w:link w:val="2c"/>
    <w:rsid w:val="0067266E"/>
    <w:pPr>
      <w:widowControl/>
      <w:shd w:val="clear" w:color="auto" w:fill="FFFFFF"/>
      <w:spacing w:before="300" w:after="60" w:line="240" w:lineRule="atLeast"/>
      <w:ind w:left="0" w:right="0"/>
      <w:jc w:val="left"/>
    </w:pPr>
    <w:rPr>
      <w:i/>
      <w:sz w:val="25"/>
      <w:szCs w:val="20"/>
      <w:lang w:val="ru-RU" w:eastAsia="ru-RU"/>
    </w:rPr>
  </w:style>
  <w:style w:type="character" w:customStyle="1" w:styleId="2d">
    <w:name w:val="Основной текст (2) + Не курсив"/>
    <w:basedOn w:val="2c"/>
    <w:uiPriority w:val="99"/>
    <w:rsid w:val="0067266E"/>
    <w:rPr>
      <w:rFonts w:cs="Times New Roman"/>
      <w:i/>
      <w:iCs/>
      <w:sz w:val="25"/>
      <w:szCs w:val="25"/>
      <w:shd w:val="clear" w:color="auto" w:fill="FFFFFF"/>
    </w:rPr>
  </w:style>
  <w:style w:type="character" w:customStyle="1" w:styleId="2e">
    <w:name w:val="Основной текст (2)"/>
    <w:uiPriority w:val="99"/>
    <w:rsid w:val="0067266E"/>
    <w:rPr>
      <w:i/>
      <w:sz w:val="25"/>
      <w:u w:val="single"/>
      <w:shd w:val="clear" w:color="auto" w:fill="FFFFFF"/>
    </w:rPr>
  </w:style>
  <w:style w:type="character" w:customStyle="1" w:styleId="afc">
    <w:name w:val="Подпись к таблице_"/>
    <w:link w:val="1a"/>
    <w:uiPriority w:val="99"/>
    <w:locked/>
    <w:rsid w:val="0067266E"/>
    <w:rPr>
      <w:sz w:val="26"/>
      <w:shd w:val="clear" w:color="auto" w:fill="FFFFFF"/>
    </w:rPr>
  </w:style>
  <w:style w:type="paragraph" w:customStyle="1" w:styleId="1a">
    <w:name w:val="Подпись к таблице1"/>
    <w:basedOn w:val="a1"/>
    <w:link w:val="afc"/>
    <w:uiPriority w:val="99"/>
    <w:rsid w:val="0067266E"/>
    <w:pPr>
      <w:widowControl/>
      <w:shd w:val="clear" w:color="auto" w:fill="FFFFFF"/>
      <w:spacing w:line="240" w:lineRule="atLeast"/>
      <w:ind w:left="0" w:right="0"/>
      <w:jc w:val="left"/>
    </w:pPr>
    <w:rPr>
      <w:sz w:val="26"/>
      <w:szCs w:val="20"/>
      <w:lang w:val="ru-RU" w:eastAsia="ru-RU"/>
    </w:rPr>
  </w:style>
  <w:style w:type="character" w:customStyle="1" w:styleId="afd">
    <w:name w:val="Подпись к таблице"/>
    <w:uiPriority w:val="99"/>
    <w:rsid w:val="0067266E"/>
    <w:rPr>
      <w:sz w:val="26"/>
      <w:u w:val="single"/>
      <w:shd w:val="clear" w:color="auto" w:fill="FFFFFF"/>
    </w:rPr>
  </w:style>
  <w:style w:type="character" w:customStyle="1" w:styleId="36">
    <w:name w:val="Основной текст (3)_"/>
    <w:link w:val="37"/>
    <w:uiPriority w:val="99"/>
    <w:locked/>
    <w:rsid w:val="0067266E"/>
    <w:rPr>
      <w:b/>
      <w:sz w:val="23"/>
      <w:shd w:val="clear" w:color="auto" w:fill="FFFFFF"/>
    </w:rPr>
  </w:style>
  <w:style w:type="paragraph" w:customStyle="1" w:styleId="37">
    <w:name w:val="Основной текст (3)"/>
    <w:basedOn w:val="a1"/>
    <w:link w:val="36"/>
    <w:uiPriority w:val="99"/>
    <w:rsid w:val="0067266E"/>
    <w:pPr>
      <w:widowControl/>
      <w:shd w:val="clear" w:color="auto" w:fill="FFFFFF"/>
      <w:spacing w:line="276" w:lineRule="exact"/>
      <w:ind w:left="0" w:right="0"/>
      <w:jc w:val="left"/>
    </w:pPr>
    <w:rPr>
      <w:b/>
      <w:sz w:val="23"/>
      <w:szCs w:val="20"/>
      <w:lang w:val="ru-RU" w:eastAsia="ru-RU"/>
    </w:rPr>
  </w:style>
  <w:style w:type="paragraph" w:customStyle="1" w:styleId="DefaultParagraphFont1">
    <w:name w:val="Default Paragraph Font1"/>
    <w:next w:val="a1"/>
    <w:uiPriority w:val="99"/>
    <w:rsid w:val="0067266E"/>
    <w:rPr>
      <w:rFonts w:ascii="Times New Roman" w:eastAsia="Times New Roman" w:hAnsi="Times New Roman"/>
      <w:sz w:val="20"/>
      <w:szCs w:val="20"/>
    </w:rPr>
  </w:style>
  <w:style w:type="paragraph" w:styleId="afe">
    <w:name w:val="Normal Indent"/>
    <w:basedOn w:val="a1"/>
    <w:uiPriority w:val="99"/>
    <w:rsid w:val="0067266E"/>
    <w:pPr>
      <w:widowControl/>
      <w:ind w:left="720" w:right="0"/>
      <w:jc w:val="left"/>
    </w:pPr>
    <w:rPr>
      <w:rFonts w:ascii="Times" w:eastAsia="Times New Roman" w:hAnsi="Times"/>
      <w:sz w:val="24"/>
      <w:szCs w:val="20"/>
      <w:lang w:val="ru-RU" w:eastAsia="ru-RU"/>
    </w:rPr>
  </w:style>
  <w:style w:type="paragraph" w:styleId="38">
    <w:name w:val="List Bullet 3"/>
    <w:basedOn w:val="a1"/>
    <w:autoRedefine/>
    <w:rsid w:val="0067266E"/>
    <w:pPr>
      <w:widowControl/>
      <w:tabs>
        <w:tab w:val="num" w:pos="926"/>
      </w:tabs>
      <w:ind w:left="926" w:right="0" w:hanging="360"/>
      <w:jc w:val="left"/>
    </w:pPr>
    <w:rPr>
      <w:rFonts w:ascii="Times New Roman" w:eastAsia="Times New Roman" w:hAnsi="Times New Roman"/>
      <w:sz w:val="20"/>
      <w:szCs w:val="20"/>
      <w:lang w:val="ru-RU" w:eastAsia="ru-RU"/>
    </w:rPr>
  </w:style>
  <w:style w:type="paragraph" w:customStyle="1" w:styleId="Heading">
    <w:name w:val="Heading"/>
    <w:uiPriority w:val="99"/>
    <w:rsid w:val="0067266E"/>
    <w:pPr>
      <w:autoSpaceDE w:val="0"/>
      <w:autoSpaceDN w:val="0"/>
      <w:adjustRightInd w:val="0"/>
    </w:pPr>
    <w:rPr>
      <w:rFonts w:ascii="Arial" w:eastAsia="Times New Roman" w:hAnsi="Arial" w:cs="Arial"/>
      <w:b/>
      <w:bCs/>
    </w:rPr>
  </w:style>
  <w:style w:type="paragraph" w:customStyle="1" w:styleId="aff">
    <w:name w:val="Знак"/>
    <w:basedOn w:val="a1"/>
    <w:rsid w:val="0067266E"/>
    <w:pPr>
      <w:widowControl/>
      <w:spacing w:before="100" w:beforeAutospacing="1" w:after="100" w:afterAutospacing="1"/>
      <w:ind w:left="0" w:right="0"/>
      <w:jc w:val="left"/>
    </w:pPr>
    <w:rPr>
      <w:rFonts w:ascii="Tahoma" w:eastAsia="Times New Roman" w:hAnsi="Tahoma"/>
      <w:sz w:val="20"/>
      <w:szCs w:val="20"/>
    </w:rPr>
  </w:style>
  <w:style w:type="paragraph" w:styleId="40">
    <w:name w:val="List Bullet 4"/>
    <w:basedOn w:val="a1"/>
    <w:rsid w:val="0067266E"/>
    <w:pPr>
      <w:widowControl/>
      <w:numPr>
        <w:numId w:val="4"/>
      </w:numPr>
      <w:tabs>
        <w:tab w:val="num" w:pos="1209"/>
      </w:tabs>
      <w:ind w:left="1209" w:right="0" w:hanging="360"/>
      <w:contextualSpacing/>
      <w:jc w:val="left"/>
    </w:pPr>
    <w:rPr>
      <w:rFonts w:ascii="Times New Roman" w:eastAsia="Times New Roman" w:hAnsi="Times New Roman"/>
      <w:sz w:val="24"/>
      <w:szCs w:val="24"/>
      <w:lang w:val="ru-RU" w:eastAsia="ru-RU"/>
    </w:rPr>
  </w:style>
  <w:style w:type="paragraph" w:styleId="20">
    <w:name w:val="List Bullet 2"/>
    <w:basedOn w:val="a1"/>
    <w:rsid w:val="0067266E"/>
    <w:pPr>
      <w:widowControl/>
      <w:numPr>
        <w:numId w:val="5"/>
      </w:numPr>
      <w:tabs>
        <w:tab w:val="num" w:pos="643"/>
      </w:tabs>
      <w:ind w:left="643" w:right="0"/>
      <w:contextualSpacing/>
      <w:jc w:val="left"/>
    </w:pPr>
    <w:rPr>
      <w:rFonts w:ascii="Times New Roman" w:eastAsia="Times New Roman" w:hAnsi="Times New Roman"/>
      <w:sz w:val="24"/>
      <w:szCs w:val="24"/>
      <w:lang w:val="ru-RU" w:eastAsia="ru-RU"/>
    </w:rPr>
  </w:style>
  <w:style w:type="paragraph" w:customStyle="1" w:styleId="aff0">
    <w:name w:val="Знак Знак Знак"/>
    <w:basedOn w:val="a1"/>
    <w:uiPriority w:val="99"/>
    <w:rsid w:val="0067266E"/>
    <w:pPr>
      <w:widowControl/>
      <w:spacing w:after="160" w:line="240" w:lineRule="exact"/>
      <w:ind w:left="0" w:right="0"/>
      <w:jc w:val="left"/>
    </w:pPr>
    <w:rPr>
      <w:rFonts w:ascii="Times New Roman" w:hAnsi="Times New Roman"/>
      <w:sz w:val="20"/>
      <w:szCs w:val="20"/>
      <w:lang w:val="ru-RU" w:eastAsia="zh-CN"/>
    </w:rPr>
  </w:style>
  <w:style w:type="character" w:customStyle="1" w:styleId="apple-converted-space">
    <w:name w:val="apple-converted-space"/>
    <w:rsid w:val="0067266E"/>
  </w:style>
  <w:style w:type="character" w:customStyle="1" w:styleId="grame">
    <w:name w:val="grame"/>
    <w:uiPriority w:val="99"/>
    <w:rsid w:val="0067266E"/>
  </w:style>
  <w:style w:type="character" w:customStyle="1" w:styleId="spelle">
    <w:name w:val="spelle"/>
    <w:uiPriority w:val="99"/>
    <w:rsid w:val="0067266E"/>
  </w:style>
  <w:style w:type="paragraph" w:styleId="aff1">
    <w:name w:val="No Spacing"/>
    <w:uiPriority w:val="1"/>
    <w:qFormat/>
    <w:rsid w:val="0067266E"/>
    <w:pPr>
      <w:jc w:val="both"/>
    </w:pPr>
    <w:rPr>
      <w:rFonts w:ascii="Times New Roman" w:hAnsi="Times New Roman"/>
      <w:sz w:val="24"/>
      <w:lang w:eastAsia="en-US"/>
    </w:rPr>
  </w:style>
  <w:style w:type="paragraph" w:styleId="39">
    <w:name w:val="Body Text Indent 3"/>
    <w:basedOn w:val="a1"/>
    <w:link w:val="3a"/>
    <w:uiPriority w:val="99"/>
    <w:rsid w:val="0067266E"/>
    <w:pPr>
      <w:widowControl/>
      <w:spacing w:after="120"/>
      <w:ind w:left="283" w:right="0"/>
      <w:jc w:val="left"/>
    </w:pPr>
    <w:rPr>
      <w:rFonts w:ascii="Times New Roman" w:hAnsi="Times New Roman"/>
      <w:sz w:val="16"/>
      <w:szCs w:val="16"/>
      <w:lang w:val="ru-RU" w:eastAsia="ru-RU"/>
    </w:rPr>
  </w:style>
  <w:style w:type="character" w:customStyle="1" w:styleId="3a">
    <w:name w:val="Основной текст с отступом 3 Знак"/>
    <w:basedOn w:val="a3"/>
    <w:link w:val="39"/>
    <w:uiPriority w:val="99"/>
    <w:locked/>
    <w:rsid w:val="0067266E"/>
    <w:rPr>
      <w:rFonts w:ascii="Times New Roman" w:hAnsi="Times New Roman" w:cs="Times New Roman"/>
      <w:sz w:val="16"/>
      <w:lang w:eastAsia="ru-RU"/>
    </w:rPr>
  </w:style>
  <w:style w:type="paragraph" w:customStyle="1" w:styleId="110">
    <w:name w:val="заголовок 11"/>
    <w:basedOn w:val="a1"/>
    <w:next w:val="a1"/>
    <w:uiPriority w:val="99"/>
    <w:rsid w:val="0067266E"/>
    <w:pPr>
      <w:keepNext/>
      <w:widowControl/>
      <w:ind w:left="0" w:right="0"/>
      <w:jc w:val="center"/>
    </w:pPr>
    <w:rPr>
      <w:rFonts w:ascii="Times New Roman" w:eastAsia="Times New Roman" w:hAnsi="Times New Roman"/>
      <w:sz w:val="24"/>
      <w:szCs w:val="20"/>
      <w:lang w:val="ru-RU" w:eastAsia="ru-RU"/>
    </w:rPr>
  </w:style>
  <w:style w:type="paragraph" w:styleId="aff2">
    <w:name w:val="caption"/>
    <w:basedOn w:val="a1"/>
    <w:qFormat/>
    <w:rsid w:val="0067266E"/>
    <w:pPr>
      <w:widowControl/>
      <w:ind w:left="0" w:right="0"/>
      <w:jc w:val="center"/>
    </w:pPr>
    <w:rPr>
      <w:rFonts w:ascii="Times New Roman" w:eastAsia="Times New Roman" w:hAnsi="Times New Roman"/>
      <w:b/>
      <w:sz w:val="28"/>
      <w:szCs w:val="20"/>
      <w:lang w:val="ru-RU" w:eastAsia="ru-RU"/>
    </w:rPr>
  </w:style>
  <w:style w:type="character" w:styleId="aff3">
    <w:name w:val="FollowedHyperlink"/>
    <w:basedOn w:val="a3"/>
    <w:rsid w:val="0067266E"/>
    <w:rPr>
      <w:rFonts w:cs="Times New Roman"/>
      <w:color w:val="800080"/>
      <w:u w:val="single"/>
    </w:rPr>
  </w:style>
  <w:style w:type="paragraph" w:styleId="3b">
    <w:name w:val="Body Text 3"/>
    <w:basedOn w:val="a1"/>
    <w:link w:val="3c"/>
    <w:rsid w:val="0067266E"/>
    <w:pPr>
      <w:widowControl/>
      <w:ind w:left="0" w:right="0"/>
    </w:pPr>
    <w:rPr>
      <w:rFonts w:ascii="Times New Roman" w:hAnsi="Times New Roman"/>
      <w:sz w:val="24"/>
      <w:szCs w:val="24"/>
      <w:lang w:val="ru-RU" w:eastAsia="ru-RU"/>
    </w:rPr>
  </w:style>
  <w:style w:type="character" w:customStyle="1" w:styleId="3c">
    <w:name w:val="Основной текст 3 Знак"/>
    <w:basedOn w:val="a3"/>
    <w:link w:val="3b"/>
    <w:locked/>
    <w:rsid w:val="0067266E"/>
    <w:rPr>
      <w:rFonts w:ascii="Times New Roman" w:hAnsi="Times New Roman" w:cs="Times New Roman"/>
      <w:sz w:val="24"/>
      <w:lang w:eastAsia="ru-RU"/>
    </w:rPr>
  </w:style>
  <w:style w:type="paragraph" w:customStyle="1" w:styleId="1b">
    <w:name w:val="Обычный1"/>
    <w:uiPriority w:val="99"/>
    <w:rsid w:val="0067266E"/>
    <w:rPr>
      <w:rFonts w:ascii="Times New Roman" w:eastAsia="Times New Roman" w:hAnsi="Times New Roman"/>
      <w:sz w:val="28"/>
      <w:szCs w:val="20"/>
    </w:rPr>
  </w:style>
  <w:style w:type="character" w:styleId="aff4">
    <w:name w:val="line number"/>
    <w:basedOn w:val="a3"/>
    <w:uiPriority w:val="99"/>
    <w:rsid w:val="0067266E"/>
    <w:rPr>
      <w:rFonts w:cs="Times New Roman"/>
    </w:rPr>
  </w:style>
  <w:style w:type="paragraph" w:styleId="aff5">
    <w:name w:val="Subtitle"/>
    <w:basedOn w:val="a1"/>
    <w:link w:val="aff6"/>
    <w:uiPriority w:val="99"/>
    <w:qFormat/>
    <w:rsid w:val="0067266E"/>
    <w:pPr>
      <w:widowControl/>
      <w:ind w:left="0" w:right="0"/>
      <w:jc w:val="center"/>
    </w:pPr>
    <w:rPr>
      <w:rFonts w:ascii="Times New Roman" w:hAnsi="Times New Roman"/>
      <w:b/>
      <w:bCs/>
      <w:sz w:val="24"/>
      <w:szCs w:val="24"/>
      <w:lang w:val="ru-RU" w:eastAsia="ru-RU"/>
    </w:rPr>
  </w:style>
  <w:style w:type="character" w:customStyle="1" w:styleId="aff6">
    <w:name w:val="Подзаголовок Знак"/>
    <w:basedOn w:val="a3"/>
    <w:link w:val="aff5"/>
    <w:uiPriority w:val="99"/>
    <w:locked/>
    <w:rsid w:val="0067266E"/>
    <w:rPr>
      <w:rFonts w:ascii="Times New Roman" w:hAnsi="Times New Roman" w:cs="Times New Roman"/>
      <w:b/>
      <w:sz w:val="24"/>
      <w:lang w:eastAsia="ru-RU"/>
    </w:rPr>
  </w:style>
  <w:style w:type="paragraph" w:customStyle="1" w:styleId="1c">
    <w:name w:val="Заголовок1"/>
    <w:basedOn w:val="24"/>
    <w:rsid w:val="0067266E"/>
    <w:pPr>
      <w:tabs>
        <w:tab w:val="clear" w:pos="360"/>
      </w:tabs>
      <w:suppressAutoHyphens/>
      <w:spacing w:after="120"/>
      <w:ind w:left="0" w:firstLine="0"/>
      <w:jc w:val="center"/>
    </w:pPr>
    <w:rPr>
      <w:bCs w:val="0"/>
      <w:iCs w:val="0"/>
      <w:szCs w:val="24"/>
    </w:rPr>
  </w:style>
  <w:style w:type="paragraph" w:customStyle="1" w:styleId="ConsNonformat">
    <w:name w:val="ConsNonformat"/>
    <w:uiPriority w:val="99"/>
    <w:rsid w:val="0067266E"/>
    <w:pPr>
      <w:widowControl w:val="0"/>
    </w:pPr>
    <w:rPr>
      <w:rFonts w:ascii="Courier New" w:eastAsia="Times New Roman" w:hAnsi="Courier New"/>
      <w:sz w:val="20"/>
      <w:szCs w:val="20"/>
    </w:rPr>
  </w:style>
  <w:style w:type="paragraph" w:customStyle="1" w:styleId="aff7">
    <w:name w:val="Îáû÷íûé"/>
    <w:uiPriority w:val="99"/>
    <w:rsid w:val="0067266E"/>
    <w:rPr>
      <w:rFonts w:ascii="Times New Roman" w:eastAsia="Times New Roman" w:hAnsi="Times New Roman"/>
      <w:sz w:val="20"/>
      <w:szCs w:val="20"/>
      <w:lang w:val="en-US"/>
    </w:rPr>
  </w:style>
  <w:style w:type="paragraph" w:customStyle="1" w:styleId="1d">
    <w:name w:val="Основной текст1"/>
    <w:basedOn w:val="a1"/>
    <w:uiPriority w:val="99"/>
    <w:rsid w:val="0067266E"/>
    <w:pPr>
      <w:widowControl/>
      <w:ind w:left="0" w:right="0"/>
    </w:pPr>
    <w:rPr>
      <w:rFonts w:ascii="Times New Roman" w:eastAsia="Times New Roman" w:hAnsi="Times New Roman"/>
      <w:kern w:val="16"/>
      <w:sz w:val="28"/>
      <w:szCs w:val="20"/>
      <w:lang w:val="ru-RU" w:eastAsia="ru-RU"/>
    </w:rPr>
  </w:style>
  <w:style w:type="paragraph" w:customStyle="1" w:styleId="aff8">
    <w:name w:val="текст сноски"/>
    <w:basedOn w:val="a1"/>
    <w:uiPriority w:val="99"/>
    <w:rsid w:val="0067266E"/>
    <w:pPr>
      <w:ind w:left="0" w:right="0"/>
      <w:jc w:val="left"/>
    </w:pPr>
    <w:rPr>
      <w:rFonts w:ascii="Gelvetsky 12pt" w:eastAsia="Times New Roman" w:hAnsi="Gelvetsky 12pt"/>
      <w:sz w:val="24"/>
      <w:szCs w:val="24"/>
      <w:lang w:eastAsia="ru-RU"/>
    </w:rPr>
  </w:style>
  <w:style w:type="paragraph" w:customStyle="1" w:styleId="1">
    <w:name w:val="Стиль Заголовок 1 +"/>
    <w:basedOn w:val="10"/>
    <w:uiPriority w:val="99"/>
    <w:rsid w:val="0067266E"/>
    <w:pPr>
      <w:numPr>
        <w:numId w:val="6"/>
      </w:numPr>
      <w:ind w:right="0"/>
    </w:pPr>
    <w:rPr>
      <w:kern w:val="0"/>
      <w:sz w:val="28"/>
      <w:szCs w:val="28"/>
    </w:rPr>
  </w:style>
  <w:style w:type="paragraph" w:customStyle="1" w:styleId="basis">
    <w:name w:val="basis"/>
    <w:basedOn w:val="a1"/>
    <w:uiPriority w:val="99"/>
    <w:rsid w:val="0067266E"/>
    <w:pPr>
      <w:widowControl/>
      <w:ind w:left="0" w:right="0" w:firstLine="600"/>
    </w:pPr>
    <w:rPr>
      <w:rFonts w:ascii="Times New Roman" w:eastAsia="Times New Roman" w:hAnsi="Times New Roman"/>
      <w:sz w:val="29"/>
      <w:szCs w:val="29"/>
      <w:lang w:val="ru-RU" w:eastAsia="ru-RU"/>
    </w:rPr>
  </w:style>
  <w:style w:type="paragraph" w:styleId="aff9">
    <w:name w:val="Plain Text"/>
    <w:basedOn w:val="a1"/>
    <w:link w:val="affa"/>
    <w:rsid w:val="0067266E"/>
    <w:pPr>
      <w:widowControl/>
      <w:ind w:left="0" w:right="0"/>
      <w:jc w:val="left"/>
    </w:pPr>
    <w:rPr>
      <w:rFonts w:ascii="Courier New" w:hAnsi="Courier New"/>
      <w:sz w:val="20"/>
      <w:szCs w:val="20"/>
      <w:lang w:val="ru-RU" w:eastAsia="ru-RU"/>
    </w:rPr>
  </w:style>
  <w:style w:type="character" w:customStyle="1" w:styleId="affa">
    <w:name w:val="Текст Знак"/>
    <w:basedOn w:val="a3"/>
    <w:link w:val="aff9"/>
    <w:locked/>
    <w:rsid w:val="0067266E"/>
    <w:rPr>
      <w:rFonts w:ascii="Courier New" w:hAnsi="Courier New" w:cs="Times New Roman"/>
      <w:sz w:val="20"/>
      <w:lang w:eastAsia="ru-RU"/>
    </w:rPr>
  </w:style>
  <w:style w:type="paragraph" w:customStyle="1" w:styleId="Iauiue">
    <w:name w:val="Iau?iue"/>
    <w:uiPriority w:val="99"/>
    <w:rsid w:val="0067266E"/>
    <w:rPr>
      <w:rFonts w:ascii="Times New Roman" w:eastAsia="Times New Roman" w:hAnsi="Times New Roman"/>
      <w:sz w:val="20"/>
      <w:szCs w:val="20"/>
      <w:lang w:val="en-US"/>
    </w:rPr>
  </w:style>
  <w:style w:type="character" w:styleId="affb">
    <w:name w:val="Emphasis"/>
    <w:basedOn w:val="a3"/>
    <w:qFormat/>
    <w:rsid w:val="0067266E"/>
    <w:rPr>
      <w:rFonts w:cs="Times New Roman"/>
      <w:i/>
    </w:rPr>
  </w:style>
  <w:style w:type="character" w:styleId="affc">
    <w:name w:val="annotation reference"/>
    <w:basedOn w:val="a3"/>
    <w:uiPriority w:val="99"/>
    <w:rsid w:val="0067266E"/>
    <w:rPr>
      <w:rFonts w:cs="Times New Roman"/>
      <w:sz w:val="16"/>
    </w:rPr>
  </w:style>
  <w:style w:type="paragraph" w:styleId="affd">
    <w:name w:val="annotation text"/>
    <w:basedOn w:val="a1"/>
    <w:link w:val="affe"/>
    <w:uiPriority w:val="99"/>
    <w:rsid w:val="0067266E"/>
    <w:pPr>
      <w:widowControl/>
      <w:ind w:left="0" w:right="0"/>
      <w:jc w:val="left"/>
    </w:pPr>
    <w:rPr>
      <w:rFonts w:ascii="Times New Roman" w:hAnsi="Times New Roman"/>
      <w:sz w:val="20"/>
      <w:szCs w:val="20"/>
      <w:lang w:val="ru-RU" w:eastAsia="ru-RU"/>
    </w:rPr>
  </w:style>
  <w:style w:type="character" w:customStyle="1" w:styleId="affe">
    <w:name w:val="Текст примечания Знак"/>
    <w:basedOn w:val="a3"/>
    <w:link w:val="affd"/>
    <w:uiPriority w:val="99"/>
    <w:locked/>
    <w:rsid w:val="0067266E"/>
    <w:rPr>
      <w:rFonts w:ascii="Times New Roman" w:hAnsi="Times New Roman" w:cs="Times New Roman"/>
      <w:sz w:val="20"/>
      <w:lang w:eastAsia="ru-RU"/>
    </w:rPr>
  </w:style>
  <w:style w:type="paragraph" w:styleId="afff">
    <w:name w:val="footnote text"/>
    <w:basedOn w:val="a1"/>
    <w:link w:val="afff0"/>
    <w:rsid w:val="0067266E"/>
    <w:pPr>
      <w:widowControl/>
      <w:ind w:left="0" w:right="0"/>
      <w:jc w:val="left"/>
    </w:pPr>
    <w:rPr>
      <w:rFonts w:ascii="Times New Roman" w:hAnsi="Times New Roman"/>
      <w:sz w:val="20"/>
      <w:szCs w:val="20"/>
      <w:lang w:val="ru-RU" w:eastAsia="ru-RU"/>
    </w:rPr>
  </w:style>
  <w:style w:type="character" w:customStyle="1" w:styleId="afff0">
    <w:name w:val="Текст сноски Знак"/>
    <w:basedOn w:val="a3"/>
    <w:link w:val="afff"/>
    <w:locked/>
    <w:rsid w:val="0067266E"/>
    <w:rPr>
      <w:rFonts w:ascii="Times New Roman" w:hAnsi="Times New Roman" w:cs="Times New Roman"/>
      <w:sz w:val="20"/>
      <w:lang w:eastAsia="ru-RU"/>
    </w:rPr>
  </w:style>
  <w:style w:type="character" w:styleId="afff1">
    <w:name w:val="footnote reference"/>
    <w:basedOn w:val="a3"/>
    <w:rsid w:val="0067266E"/>
    <w:rPr>
      <w:rFonts w:cs="Times New Roman"/>
      <w:vertAlign w:val="superscript"/>
    </w:rPr>
  </w:style>
  <w:style w:type="paragraph" w:customStyle="1" w:styleId="ConsCell">
    <w:name w:val="ConsCell"/>
    <w:uiPriority w:val="99"/>
    <w:rsid w:val="0067266E"/>
    <w:pPr>
      <w:widowControl w:val="0"/>
    </w:pPr>
    <w:rPr>
      <w:rFonts w:ascii="Arial" w:eastAsia="Times New Roman" w:hAnsi="Arial"/>
      <w:sz w:val="28"/>
      <w:szCs w:val="20"/>
    </w:rPr>
  </w:style>
  <w:style w:type="paragraph" w:styleId="afff2">
    <w:name w:val="Block Text"/>
    <w:basedOn w:val="a1"/>
    <w:uiPriority w:val="99"/>
    <w:rsid w:val="0067266E"/>
    <w:pPr>
      <w:shd w:val="clear" w:color="auto" w:fill="FFFFFF"/>
      <w:autoSpaceDE w:val="0"/>
      <w:autoSpaceDN w:val="0"/>
      <w:adjustRightInd w:val="0"/>
      <w:spacing w:before="266" w:line="274" w:lineRule="exact"/>
      <w:ind w:left="583" w:right="864" w:firstLine="554"/>
    </w:pPr>
    <w:rPr>
      <w:rFonts w:ascii="Times New Roman" w:eastAsia="Times New Roman" w:hAnsi="Times New Roman"/>
      <w:color w:val="000000"/>
      <w:w w:val="96"/>
      <w:sz w:val="24"/>
      <w:szCs w:val="20"/>
      <w:lang w:val="ru-RU" w:eastAsia="ru-RU"/>
    </w:rPr>
  </w:style>
  <w:style w:type="paragraph" w:customStyle="1" w:styleId="2f">
    <w:name w:val="Текст2"/>
    <w:basedOn w:val="aff9"/>
    <w:autoRedefine/>
    <w:uiPriority w:val="99"/>
    <w:rsid w:val="0067266E"/>
    <w:rPr>
      <w:rFonts w:eastAsia="MS Mincho" w:cs="Courier New"/>
      <w:spacing w:val="-20"/>
      <w:w w:val="90"/>
    </w:rPr>
  </w:style>
  <w:style w:type="paragraph" w:customStyle="1" w:styleId="FR4">
    <w:name w:val="FR4"/>
    <w:uiPriority w:val="99"/>
    <w:rsid w:val="0067266E"/>
    <w:pPr>
      <w:widowControl w:val="0"/>
      <w:snapToGrid w:val="0"/>
      <w:spacing w:before="60"/>
    </w:pPr>
    <w:rPr>
      <w:rFonts w:ascii="Times New Roman" w:eastAsia="Times New Roman" w:hAnsi="Times New Roman"/>
      <w:sz w:val="12"/>
      <w:szCs w:val="20"/>
    </w:rPr>
  </w:style>
  <w:style w:type="paragraph" w:customStyle="1" w:styleId="ConsTitle">
    <w:name w:val="ConsTitle"/>
    <w:uiPriority w:val="99"/>
    <w:rsid w:val="0067266E"/>
    <w:pPr>
      <w:autoSpaceDE w:val="0"/>
      <w:autoSpaceDN w:val="0"/>
      <w:adjustRightInd w:val="0"/>
      <w:ind w:right="19772"/>
    </w:pPr>
    <w:rPr>
      <w:rFonts w:ascii="Arial" w:eastAsia="Times New Roman" w:hAnsi="Arial" w:cs="Arial"/>
      <w:b/>
      <w:bCs/>
      <w:sz w:val="20"/>
      <w:szCs w:val="20"/>
    </w:rPr>
  </w:style>
  <w:style w:type="paragraph" w:styleId="afff3">
    <w:name w:val="Document Map"/>
    <w:basedOn w:val="a1"/>
    <w:link w:val="afff4"/>
    <w:uiPriority w:val="99"/>
    <w:rsid w:val="0067266E"/>
    <w:pPr>
      <w:widowControl/>
      <w:shd w:val="clear" w:color="auto" w:fill="000080"/>
      <w:ind w:left="0" w:right="0"/>
      <w:jc w:val="left"/>
    </w:pPr>
    <w:rPr>
      <w:rFonts w:ascii="Tahoma" w:hAnsi="Tahoma"/>
      <w:sz w:val="20"/>
      <w:szCs w:val="20"/>
      <w:lang w:val="ru-RU" w:eastAsia="ru-RU"/>
    </w:rPr>
  </w:style>
  <w:style w:type="character" w:customStyle="1" w:styleId="afff4">
    <w:name w:val="Схема документа Знак"/>
    <w:basedOn w:val="a3"/>
    <w:link w:val="afff3"/>
    <w:uiPriority w:val="99"/>
    <w:locked/>
    <w:rsid w:val="0067266E"/>
    <w:rPr>
      <w:rFonts w:ascii="Tahoma" w:hAnsi="Tahoma" w:cs="Times New Roman"/>
      <w:sz w:val="20"/>
      <w:shd w:val="clear" w:color="auto" w:fill="000080"/>
      <w:lang w:eastAsia="ru-RU"/>
    </w:rPr>
  </w:style>
  <w:style w:type="paragraph" w:customStyle="1" w:styleId="FR1">
    <w:name w:val="FR1"/>
    <w:rsid w:val="0067266E"/>
    <w:pPr>
      <w:widowControl w:val="0"/>
      <w:spacing w:before="160" w:line="300" w:lineRule="auto"/>
      <w:jc w:val="center"/>
    </w:pPr>
    <w:rPr>
      <w:rFonts w:ascii="Arial" w:eastAsia="Times New Roman" w:hAnsi="Arial"/>
      <w:sz w:val="16"/>
      <w:szCs w:val="20"/>
    </w:rPr>
  </w:style>
  <w:style w:type="paragraph" w:customStyle="1" w:styleId="Fiction">
    <w:name w:val="Fiction"/>
    <w:uiPriority w:val="99"/>
    <w:rsid w:val="0067266E"/>
    <w:pPr>
      <w:jc w:val="both"/>
      <w:outlineLvl w:val="3"/>
    </w:pPr>
    <w:rPr>
      <w:rFonts w:ascii="Arial" w:eastAsia="Times New Roman" w:hAnsi="Arial" w:cs="Arial"/>
      <w:noProof/>
      <w:sz w:val="18"/>
      <w:szCs w:val="18"/>
    </w:rPr>
  </w:style>
  <w:style w:type="paragraph" w:styleId="afff5">
    <w:name w:val="index heading"/>
    <w:basedOn w:val="a1"/>
    <w:next w:val="19"/>
    <w:uiPriority w:val="99"/>
    <w:rsid w:val="0067266E"/>
    <w:pPr>
      <w:widowControl/>
      <w:ind w:left="0" w:right="0"/>
      <w:jc w:val="left"/>
    </w:pPr>
    <w:rPr>
      <w:rFonts w:ascii="Times New Roman" w:eastAsia="Times New Roman" w:hAnsi="Times New Roman"/>
      <w:sz w:val="20"/>
      <w:szCs w:val="20"/>
      <w:lang w:val="ru-RU" w:eastAsia="ru-RU"/>
    </w:rPr>
  </w:style>
  <w:style w:type="paragraph" w:customStyle="1" w:styleId="211">
    <w:name w:val="Основной текст 21"/>
    <w:basedOn w:val="a1"/>
    <w:rsid w:val="0067266E"/>
    <w:pPr>
      <w:widowControl/>
      <w:spacing w:line="360" w:lineRule="auto"/>
      <w:ind w:left="0" w:right="0"/>
      <w:jc w:val="left"/>
    </w:pPr>
    <w:rPr>
      <w:rFonts w:ascii="Times New Roman" w:eastAsia="Times New Roman" w:hAnsi="Times New Roman"/>
      <w:sz w:val="24"/>
      <w:szCs w:val="20"/>
      <w:lang w:val="ru-RU" w:eastAsia="ru-RU"/>
    </w:rPr>
  </w:style>
  <w:style w:type="paragraph" w:customStyle="1" w:styleId="2f0">
    <w:name w:val="çàãîëîâîê 2"/>
    <w:basedOn w:val="a1"/>
    <w:next w:val="a1"/>
    <w:uiPriority w:val="99"/>
    <w:rsid w:val="0067266E"/>
    <w:pPr>
      <w:keepNext/>
      <w:widowControl/>
      <w:ind w:left="0" w:right="0"/>
    </w:pPr>
    <w:rPr>
      <w:rFonts w:ascii="Times New Roman" w:eastAsia="Times New Roman" w:hAnsi="Times New Roman"/>
      <w:sz w:val="24"/>
      <w:szCs w:val="20"/>
      <w:lang w:val="ru-RU" w:eastAsia="ru-RU"/>
    </w:rPr>
  </w:style>
  <w:style w:type="paragraph" w:customStyle="1" w:styleId="ConsPlusNormal">
    <w:name w:val="ConsPlusNormal"/>
    <w:uiPriority w:val="99"/>
    <w:qFormat/>
    <w:rsid w:val="0067266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7266E"/>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7266E"/>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67266E"/>
    <w:pPr>
      <w:widowControl w:val="0"/>
    </w:pPr>
    <w:rPr>
      <w:rFonts w:ascii="Times New Roman" w:eastAsia="Times New Roman" w:hAnsi="Times New Roman"/>
      <w:sz w:val="20"/>
      <w:szCs w:val="20"/>
    </w:rPr>
  </w:style>
  <w:style w:type="character" w:styleId="afff6">
    <w:name w:val="Strong"/>
    <w:basedOn w:val="a3"/>
    <w:qFormat/>
    <w:rsid w:val="0067266E"/>
    <w:rPr>
      <w:rFonts w:cs="Times New Roman"/>
      <w:b/>
    </w:rPr>
  </w:style>
  <w:style w:type="paragraph" w:customStyle="1" w:styleId="1e">
    <w:name w:val="Стиль1"/>
    <w:basedOn w:val="a1"/>
    <w:uiPriority w:val="99"/>
    <w:rsid w:val="0067266E"/>
    <w:pPr>
      <w:widowControl/>
      <w:spacing w:line="360" w:lineRule="auto"/>
      <w:ind w:left="0" w:right="0"/>
    </w:pPr>
    <w:rPr>
      <w:rFonts w:ascii="Courier" w:hAnsi="Courier"/>
      <w:sz w:val="28"/>
      <w:szCs w:val="28"/>
      <w:lang w:val="ru-RU"/>
    </w:rPr>
  </w:style>
  <w:style w:type="paragraph" w:customStyle="1" w:styleId="2f1">
    <w:name w:val="Стиль2"/>
    <w:basedOn w:val="a1"/>
    <w:autoRedefine/>
    <w:uiPriority w:val="99"/>
    <w:rsid w:val="0067266E"/>
    <w:pPr>
      <w:widowControl/>
      <w:spacing w:after="200"/>
      <w:ind w:left="0" w:right="0"/>
      <w:jc w:val="left"/>
    </w:pPr>
    <w:rPr>
      <w:rFonts w:ascii="Courier" w:hAnsi="Courier"/>
      <w:sz w:val="28"/>
      <w:szCs w:val="28"/>
      <w:lang w:val="ru-RU"/>
    </w:rPr>
  </w:style>
  <w:style w:type="character" w:customStyle="1" w:styleId="themebody1">
    <w:name w:val="themebody1"/>
    <w:uiPriority w:val="99"/>
    <w:rsid w:val="0067266E"/>
    <w:rPr>
      <w:color w:val="FFFFFF"/>
    </w:rPr>
  </w:style>
  <w:style w:type="character" w:customStyle="1" w:styleId="bold1">
    <w:name w:val="bold1"/>
    <w:uiPriority w:val="99"/>
    <w:rsid w:val="0067266E"/>
    <w:rPr>
      <w:b/>
    </w:rPr>
  </w:style>
  <w:style w:type="paragraph" w:customStyle="1" w:styleId="ConsPlusCell">
    <w:name w:val="ConsPlusCell"/>
    <w:uiPriority w:val="99"/>
    <w:rsid w:val="0067266E"/>
    <w:pPr>
      <w:widowControl w:val="0"/>
      <w:autoSpaceDE w:val="0"/>
      <w:autoSpaceDN w:val="0"/>
      <w:adjustRightInd w:val="0"/>
    </w:pPr>
    <w:rPr>
      <w:rFonts w:ascii="Arial" w:eastAsia="Times New Roman" w:hAnsi="Arial" w:cs="Arial"/>
      <w:sz w:val="20"/>
      <w:szCs w:val="20"/>
    </w:rPr>
  </w:style>
  <w:style w:type="paragraph" w:styleId="afff7">
    <w:name w:val="Normal (Web)"/>
    <w:basedOn w:val="a1"/>
    <w:uiPriority w:val="99"/>
    <w:rsid w:val="0067266E"/>
    <w:pPr>
      <w:widowControl/>
      <w:suppressAutoHyphens/>
      <w:spacing w:before="100" w:after="60"/>
      <w:ind w:left="100" w:right="0"/>
      <w:jc w:val="left"/>
    </w:pPr>
    <w:rPr>
      <w:rFonts w:ascii="Tahoma" w:eastAsia="Times New Roman" w:hAnsi="Tahoma" w:cs="Tahoma"/>
      <w:color w:val="666666"/>
      <w:lang w:val="ru-RU" w:eastAsia="ar-SA"/>
    </w:rPr>
  </w:style>
  <w:style w:type="character" w:customStyle="1" w:styleId="label">
    <w:name w:val="label"/>
    <w:uiPriority w:val="99"/>
    <w:rsid w:val="0067266E"/>
  </w:style>
  <w:style w:type="paragraph" w:customStyle="1" w:styleId="afff8">
    <w:name w:val="Содержимое таблицы"/>
    <w:basedOn w:val="a1"/>
    <w:rsid w:val="0067266E"/>
    <w:pPr>
      <w:suppressLineNumbers/>
      <w:suppressAutoHyphens/>
      <w:ind w:left="0" w:right="0"/>
      <w:jc w:val="left"/>
    </w:pPr>
    <w:rPr>
      <w:rFonts w:ascii="Arial" w:hAnsi="Arial"/>
      <w:sz w:val="24"/>
      <w:szCs w:val="24"/>
      <w:lang w:val="ru-RU" w:eastAsia="ru-RU"/>
    </w:rPr>
  </w:style>
  <w:style w:type="character" w:customStyle="1" w:styleId="text1">
    <w:name w:val="text1"/>
    <w:uiPriority w:val="99"/>
    <w:rsid w:val="0067266E"/>
    <w:rPr>
      <w:rFonts w:ascii="Verdana" w:hAnsi="Verdana"/>
      <w:color w:val="000000"/>
      <w:sz w:val="15"/>
    </w:rPr>
  </w:style>
  <w:style w:type="character" w:customStyle="1" w:styleId="pricedetails1">
    <w:name w:val="price_details1"/>
    <w:uiPriority w:val="99"/>
    <w:rsid w:val="0067266E"/>
    <w:rPr>
      <w:b/>
      <w:color w:val="336699"/>
      <w:sz w:val="22"/>
    </w:rPr>
  </w:style>
  <w:style w:type="paragraph" w:customStyle="1" w:styleId="style4">
    <w:name w:val="style4"/>
    <w:basedOn w:val="a1"/>
    <w:uiPriority w:val="99"/>
    <w:rsid w:val="0067266E"/>
    <w:pPr>
      <w:widowControl/>
      <w:spacing w:before="100" w:beforeAutospacing="1" w:after="100" w:afterAutospacing="1"/>
      <w:ind w:left="0" w:right="0"/>
      <w:jc w:val="left"/>
    </w:pPr>
    <w:rPr>
      <w:rFonts w:ascii="Verdana" w:eastAsia="Times New Roman" w:hAnsi="Verdana"/>
      <w:color w:val="666666"/>
      <w:sz w:val="24"/>
      <w:szCs w:val="24"/>
      <w:lang w:val="ru-RU" w:eastAsia="ru-RU"/>
    </w:rPr>
  </w:style>
  <w:style w:type="paragraph" w:customStyle="1" w:styleId="big">
    <w:name w:val="big"/>
    <w:basedOn w:val="a1"/>
    <w:uiPriority w:val="99"/>
    <w:rsid w:val="0067266E"/>
    <w:pPr>
      <w:widowControl/>
      <w:spacing w:before="100" w:beforeAutospacing="1" w:after="100" w:afterAutospacing="1"/>
      <w:ind w:left="400" w:right="400"/>
      <w:jc w:val="left"/>
    </w:pPr>
    <w:rPr>
      <w:rFonts w:ascii="Verdana" w:eastAsia="Times New Roman" w:hAnsi="Verdana"/>
      <w:sz w:val="32"/>
      <w:szCs w:val="32"/>
      <w:lang w:val="ru-RU" w:eastAsia="ru-RU"/>
    </w:rPr>
  </w:style>
  <w:style w:type="paragraph" w:customStyle="1" w:styleId="justified">
    <w:name w:val="justified"/>
    <w:basedOn w:val="a1"/>
    <w:uiPriority w:val="99"/>
    <w:rsid w:val="0067266E"/>
    <w:pPr>
      <w:widowControl/>
      <w:spacing w:before="100" w:beforeAutospacing="1" w:after="100" w:afterAutospacing="1"/>
      <w:ind w:left="600" w:right="400"/>
    </w:pPr>
    <w:rPr>
      <w:rFonts w:ascii="Verdana" w:eastAsia="Times New Roman" w:hAnsi="Verdana"/>
      <w:sz w:val="24"/>
      <w:szCs w:val="24"/>
      <w:lang w:val="ru-RU" w:eastAsia="ru-RU"/>
    </w:rPr>
  </w:style>
  <w:style w:type="paragraph" w:customStyle="1" w:styleId="simple">
    <w:name w:val="simple"/>
    <w:basedOn w:val="a1"/>
    <w:uiPriority w:val="99"/>
    <w:rsid w:val="0067266E"/>
    <w:pPr>
      <w:widowControl/>
      <w:spacing w:before="200" w:after="200"/>
      <w:ind w:left="200" w:right="200"/>
    </w:pPr>
    <w:rPr>
      <w:rFonts w:ascii="Arial" w:eastAsia="Times New Roman" w:hAnsi="Arial" w:cs="Arial"/>
      <w:color w:val="666666"/>
      <w:sz w:val="26"/>
      <w:szCs w:val="26"/>
      <w:lang w:val="ru-RU" w:eastAsia="ru-RU"/>
    </w:rPr>
  </w:style>
  <w:style w:type="paragraph" w:customStyle="1" w:styleId="h2">
    <w:name w:val="h2"/>
    <w:basedOn w:val="a1"/>
    <w:uiPriority w:val="99"/>
    <w:rsid w:val="0067266E"/>
    <w:pPr>
      <w:widowControl/>
      <w:spacing w:before="100" w:beforeAutospacing="1" w:after="100" w:afterAutospacing="1"/>
      <w:ind w:left="0" w:right="0"/>
      <w:jc w:val="center"/>
    </w:pPr>
    <w:rPr>
      <w:rFonts w:ascii="Verdana" w:eastAsia="Times New Roman" w:hAnsi="Verdana"/>
      <w:b/>
      <w:bCs/>
      <w:i/>
      <w:iCs/>
      <w:color w:val="000080"/>
      <w:sz w:val="20"/>
      <w:szCs w:val="20"/>
      <w:lang w:val="ru-RU" w:eastAsia="ru-RU"/>
    </w:rPr>
  </w:style>
  <w:style w:type="paragraph" w:customStyle="1" w:styleId="tablecaption">
    <w:name w:val="tablecaption"/>
    <w:basedOn w:val="a1"/>
    <w:uiPriority w:val="99"/>
    <w:rsid w:val="0067266E"/>
    <w:pPr>
      <w:widowControl/>
      <w:spacing w:before="100" w:beforeAutospacing="1" w:after="100" w:afterAutospacing="1"/>
      <w:ind w:left="0" w:right="0"/>
      <w:jc w:val="left"/>
    </w:pPr>
    <w:rPr>
      <w:rFonts w:ascii="Verdana" w:eastAsia="Times New Roman" w:hAnsi="Verdana"/>
      <w:lang w:val="ru-RU" w:eastAsia="ru-RU"/>
    </w:rPr>
  </w:style>
  <w:style w:type="paragraph" w:customStyle="1" w:styleId="noparagraphstyle">
    <w:name w:val="noparagraphstyle"/>
    <w:basedOn w:val="a1"/>
    <w:uiPriority w:val="99"/>
    <w:rsid w:val="0067266E"/>
    <w:pPr>
      <w:widowControl/>
      <w:spacing w:before="100" w:beforeAutospacing="1" w:after="100" w:afterAutospacing="1"/>
      <w:ind w:left="0" w:right="0"/>
      <w:jc w:val="left"/>
    </w:pPr>
    <w:rPr>
      <w:rFonts w:ascii="Verdana" w:eastAsia="Times New Roman" w:hAnsi="Verdana"/>
      <w:lang w:val="ru-RU" w:eastAsia="ru-RU"/>
    </w:rPr>
  </w:style>
  <w:style w:type="paragraph" w:customStyle="1" w:styleId="table">
    <w:name w:val="table"/>
    <w:basedOn w:val="a1"/>
    <w:uiPriority w:val="99"/>
    <w:rsid w:val="0067266E"/>
    <w:pPr>
      <w:widowControl/>
      <w:spacing w:before="100" w:beforeAutospacing="1" w:after="100" w:afterAutospacing="1"/>
      <w:ind w:left="0" w:right="0"/>
      <w:jc w:val="left"/>
    </w:pPr>
    <w:rPr>
      <w:rFonts w:ascii="Verdana" w:eastAsia="Times New Roman" w:hAnsi="Verdana"/>
      <w:lang w:val="ru-RU" w:eastAsia="ru-RU"/>
    </w:rPr>
  </w:style>
  <w:style w:type="paragraph" w:customStyle="1" w:styleId="basetext">
    <w:name w:val="basetext"/>
    <w:basedOn w:val="a1"/>
    <w:uiPriority w:val="99"/>
    <w:rsid w:val="0067266E"/>
    <w:pPr>
      <w:widowControl/>
      <w:spacing w:before="100" w:beforeAutospacing="1" w:after="100" w:afterAutospacing="1"/>
      <w:ind w:left="0" w:right="0"/>
      <w:jc w:val="left"/>
    </w:pPr>
    <w:rPr>
      <w:rFonts w:ascii="Verdana" w:eastAsia="Times New Roman" w:hAnsi="Verdana"/>
      <w:lang w:val="ru-RU" w:eastAsia="ru-RU"/>
    </w:rPr>
  </w:style>
  <w:style w:type="character" w:customStyle="1" w:styleId="textzag1">
    <w:name w:val="textzag1"/>
    <w:uiPriority w:val="99"/>
    <w:rsid w:val="0067266E"/>
  </w:style>
  <w:style w:type="character" w:customStyle="1" w:styleId="textwarn">
    <w:name w:val="textwarn"/>
    <w:uiPriority w:val="99"/>
    <w:rsid w:val="0067266E"/>
  </w:style>
  <w:style w:type="character" w:customStyle="1" w:styleId="text">
    <w:name w:val="text"/>
    <w:uiPriority w:val="99"/>
    <w:rsid w:val="0067266E"/>
  </w:style>
  <w:style w:type="character" w:customStyle="1" w:styleId="textsnoska">
    <w:name w:val="textsnoska"/>
    <w:uiPriority w:val="99"/>
    <w:rsid w:val="0067266E"/>
  </w:style>
  <w:style w:type="character" w:customStyle="1" w:styleId="textzag2">
    <w:name w:val="textzag2"/>
    <w:uiPriority w:val="99"/>
    <w:rsid w:val="0067266E"/>
  </w:style>
  <w:style w:type="paragraph" w:customStyle="1" w:styleId="head">
    <w:name w:val="head"/>
    <w:basedOn w:val="a1"/>
    <w:uiPriority w:val="99"/>
    <w:rsid w:val="0067266E"/>
    <w:pPr>
      <w:widowControl/>
      <w:ind w:left="0" w:right="0"/>
      <w:jc w:val="left"/>
    </w:pPr>
    <w:rPr>
      <w:rFonts w:ascii="Verdana" w:eastAsia="Times New Roman" w:hAnsi="Verdana"/>
      <w:color w:val="000000"/>
      <w:sz w:val="24"/>
      <w:szCs w:val="24"/>
      <w:lang w:val="ru-RU" w:eastAsia="ru-RU"/>
    </w:rPr>
  </w:style>
  <w:style w:type="paragraph" w:styleId="z-">
    <w:name w:val="HTML Top of Form"/>
    <w:basedOn w:val="a1"/>
    <w:next w:val="a1"/>
    <w:link w:val="z-0"/>
    <w:hidden/>
    <w:uiPriority w:val="99"/>
    <w:rsid w:val="0067266E"/>
    <w:pPr>
      <w:widowControl/>
      <w:pBdr>
        <w:bottom w:val="single" w:sz="6" w:space="1" w:color="auto"/>
      </w:pBdr>
      <w:ind w:left="0" w:right="0"/>
      <w:jc w:val="center"/>
    </w:pPr>
    <w:rPr>
      <w:rFonts w:ascii="Arial" w:hAnsi="Arial"/>
      <w:vanish/>
      <w:sz w:val="16"/>
      <w:szCs w:val="16"/>
      <w:lang w:val="ru-RU" w:eastAsia="ru-RU"/>
    </w:rPr>
  </w:style>
  <w:style w:type="character" w:customStyle="1" w:styleId="z-0">
    <w:name w:val="z-Начало формы Знак"/>
    <w:basedOn w:val="a3"/>
    <w:link w:val="z-"/>
    <w:uiPriority w:val="99"/>
    <w:locked/>
    <w:rsid w:val="0067266E"/>
    <w:rPr>
      <w:rFonts w:ascii="Arial" w:hAnsi="Arial" w:cs="Times New Roman"/>
      <w:vanish/>
      <w:sz w:val="16"/>
      <w:lang w:eastAsia="ru-RU"/>
    </w:rPr>
  </w:style>
  <w:style w:type="paragraph" w:styleId="z-1">
    <w:name w:val="HTML Bottom of Form"/>
    <w:basedOn w:val="a1"/>
    <w:next w:val="a1"/>
    <w:link w:val="z-2"/>
    <w:hidden/>
    <w:uiPriority w:val="99"/>
    <w:rsid w:val="0067266E"/>
    <w:pPr>
      <w:widowControl/>
      <w:pBdr>
        <w:top w:val="single" w:sz="6" w:space="1" w:color="auto"/>
      </w:pBdr>
      <w:ind w:left="0" w:right="0"/>
      <w:jc w:val="center"/>
    </w:pPr>
    <w:rPr>
      <w:rFonts w:ascii="Arial" w:hAnsi="Arial"/>
      <w:vanish/>
      <w:sz w:val="16"/>
      <w:szCs w:val="16"/>
      <w:lang w:val="ru-RU" w:eastAsia="ru-RU"/>
    </w:rPr>
  </w:style>
  <w:style w:type="character" w:customStyle="1" w:styleId="z-2">
    <w:name w:val="z-Конец формы Знак"/>
    <w:basedOn w:val="a3"/>
    <w:link w:val="z-1"/>
    <w:uiPriority w:val="99"/>
    <w:locked/>
    <w:rsid w:val="0067266E"/>
    <w:rPr>
      <w:rFonts w:ascii="Arial" w:hAnsi="Arial" w:cs="Times New Roman"/>
      <w:vanish/>
      <w:sz w:val="16"/>
      <w:lang w:eastAsia="ru-RU"/>
    </w:rPr>
  </w:style>
  <w:style w:type="paragraph" w:customStyle="1" w:styleId="textt">
    <w:name w:val="textt"/>
    <w:basedOn w:val="a1"/>
    <w:uiPriority w:val="99"/>
    <w:rsid w:val="0067266E"/>
    <w:pPr>
      <w:widowControl/>
      <w:spacing w:before="100" w:beforeAutospacing="1" w:after="100" w:afterAutospacing="1"/>
      <w:ind w:left="0" w:right="0"/>
      <w:jc w:val="left"/>
    </w:pPr>
    <w:rPr>
      <w:rFonts w:ascii="Arial" w:eastAsia="Times New Roman" w:hAnsi="Arial" w:cs="Arial"/>
      <w:lang w:val="ru-RU" w:eastAsia="ru-RU"/>
    </w:rPr>
  </w:style>
  <w:style w:type="paragraph" w:customStyle="1" w:styleId="zagol26">
    <w:name w:val="zagol2 стиль6"/>
    <w:basedOn w:val="a1"/>
    <w:uiPriority w:val="99"/>
    <w:rsid w:val="0067266E"/>
    <w:pPr>
      <w:widowControl/>
      <w:spacing w:before="100" w:beforeAutospacing="1" w:after="100" w:afterAutospacing="1"/>
      <w:ind w:left="0" w:right="0"/>
      <w:jc w:val="left"/>
    </w:pPr>
    <w:rPr>
      <w:rFonts w:ascii="Times" w:eastAsia="Times New Roman" w:hAnsi="Times"/>
      <w:sz w:val="26"/>
      <w:szCs w:val="26"/>
      <w:lang w:val="ru-RU" w:eastAsia="ru-RU"/>
    </w:rPr>
  </w:style>
  <w:style w:type="paragraph" w:customStyle="1" w:styleId="zagol1">
    <w:name w:val="zagol1"/>
    <w:basedOn w:val="a1"/>
    <w:uiPriority w:val="99"/>
    <w:rsid w:val="0067266E"/>
    <w:pPr>
      <w:widowControl/>
      <w:spacing w:before="100" w:beforeAutospacing="1" w:after="100" w:afterAutospacing="1"/>
      <w:ind w:left="0" w:right="0"/>
      <w:jc w:val="left"/>
    </w:pPr>
    <w:rPr>
      <w:rFonts w:ascii="Arial" w:eastAsia="Times New Roman" w:hAnsi="Arial" w:cs="Arial"/>
      <w:b/>
      <w:bCs/>
      <w:color w:val="005E00"/>
      <w:sz w:val="20"/>
      <w:szCs w:val="20"/>
      <w:lang w:val="ru-RU" w:eastAsia="ru-RU"/>
    </w:rPr>
  </w:style>
  <w:style w:type="paragraph" w:customStyle="1" w:styleId="blue10">
    <w:name w:val="blue_10"/>
    <w:basedOn w:val="a1"/>
    <w:uiPriority w:val="99"/>
    <w:rsid w:val="0067266E"/>
    <w:pPr>
      <w:widowControl/>
      <w:spacing w:before="100" w:beforeAutospacing="1" w:after="100" w:afterAutospacing="1"/>
      <w:ind w:left="0" w:right="0"/>
      <w:jc w:val="left"/>
    </w:pPr>
    <w:rPr>
      <w:rFonts w:ascii="Times New Roman" w:eastAsia="Times New Roman" w:hAnsi="Times New Roman"/>
      <w:color w:val="000000"/>
      <w:sz w:val="24"/>
      <w:szCs w:val="24"/>
      <w:lang w:val="ru-RU" w:eastAsia="ru-RU"/>
    </w:rPr>
  </w:style>
  <w:style w:type="paragraph" w:customStyle="1" w:styleId="1f">
    <w:name w:val="Знак1"/>
    <w:basedOn w:val="a1"/>
    <w:uiPriority w:val="99"/>
    <w:rsid w:val="0067266E"/>
    <w:pPr>
      <w:widowControl/>
      <w:spacing w:before="100" w:beforeAutospacing="1" w:after="100" w:afterAutospacing="1"/>
      <w:ind w:left="0" w:right="0"/>
      <w:jc w:val="left"/>
    </w:pPr>
    <w:rPr>
      <w:rFonts w:ascii="Tahoma" w:eastAsia="Times New Roman" w:hAnsi="Tahoma"/>
      <w:sz w:val="20"/>
      <w:szCs w:val="20"/>
    </w:rPr>
  </w:style>
  <w:style w:type="paragraph" w:customStyle="1" w:styleId="afff9">
    <w:name w:val="Заголовок статьи"/>
    <w:basedOn w:val="a1"/>
    <w:next w:val="a1"/>
    <w:uiPriority w:val="99"/>
    <w:rsid w:val="0067266E"/>
    <w:pPr>
      <w:widowControl/>
      <w:autoSpaceDE w:val="0"/>
      <w:autoSpaceDN w:val="0"/>
      <w:adjustRightInd w:val="0"/>
      <w:ind w:left="1612" w:right="0" w:hanging="892"/>
    </w:pPr>
    <w:rPr>
      <w:rFonts w:ascii="Arial" w:eastAsia="Times New Roman" w:hAnsi="Arial"/>
      <w:sz w:val="20"/>
      <w:szCs w:val="20"/>
      <w:lang w:val="ru-RU" w:eastAsia="ru-RU"/>
    </w:rPr>
  </w:style>
  <w:style w:type="paragraph" w:customStyle="1" w:styleId="212">
    <w:name w:val="Основной текст с отступом 21"/>
    <w:uiPriority w:val="99"/>
    <w:rsid w:val="0067266E"/>
    <w:pPr>
      <w:widowControl w:val="0"/>
      <w:suppressAutoHyphens/>
      <w:spacing w:after="120" w:line="480" w:lineRule="auto"/>
      <w:ind w:left="283"/>
    </w:pPr>
    <w:rPr>
      <w:rFonts w:cs="font110"/>
      <w:kern w:val="1"/>
      <w:lang w:eastAsia="ar-SA"/>
    </w:rPr>
  </w:style>
  <w:style w:type="paragraph" w:customStyle="1" w:styleId="03osnovnoytexttabl">
    <w:name w:val="03osnovnoytexttabl"/>
    <w:basedOn w:val="a1"/>
    <w:uiPriority w:val="99"/>
    <w:rsid w:val="0067266E"/>
    <w:pPr>
      <w:widowControl/>
      <w:spacing w:before="120" w:line="320" w:lineRule="atLeast"/>
      <w:ind w:left="0" w:right="0"/>
      <w:jc w:val="left"/>
    </w:pPr>
    <w:rPr>
      <w:rFonts w:ascii="GaramondC" w:eastAsia="Times New Roman" w:hAnsi="GaramondC"/>
      <w:color w:val="000000"/>
      <w:sz w:val="20"/>
      <w:szCs w:val="20"/>
      <w:lang w:val="ru-RU" w:eastAsia="ru-RU"/>
    </w:rPr>
  </w:style>
  <w:style w:type="paragraph" w:customStyle="1" w:styleId="1f0">
    <w:name w:val="Знак Знак Знак1 Знак Знак Знак Знак Знак Знак Знак"/>
    <w:basedOn w:val="a1"/>
    <w:uiPriority w:val="99"/>
    <w:rsid w:val="0067266E"/>
    <w:pPr>
      <w:widowControl/>
      <w:spacing w:before="100" w:beforeAutospacing="1" w:after="100" w:afterAutospacing="1"/>
      <w:ind w:left="0" w:right="0"/>
      <w:jc w:val="left"/>
    </w:pPr>
    <w:rPr>
      <w:rFonts w:ascii="Tahoma" w:eastAsia="Times New Roman" w:hAnsi="Tahoma"/>
      <w:sz w:val="20"/>
      <w:szCs w:val="20"/>
    </w:rPr>
  </w:style>
  <w:style w:type="paragraph" w:customStyle="1" w:styleId="xl63">
    <w:name w:val="xl63"/>
    <w:basedOn w:val="a1"/>
    <w:uiPriority w:val="99"/>
    <w:rsid w:val="0067266E"/>
    <w:pPr>
      <w:widowControl/>
      <w:spacing w:before="100" w:beforeAutospacing="1" w:after="100" w:afterAutospacing="1"/>
      <w:ind w:left="0" w:right="0"/>
      <w:jc w:val="left"/>
    </w:pPr>
    <w:rPr>
      <w:rFonts w:ascii="Times New Roman" w:eastAsia="Times New Roman" w:hAnsi="Times New Roman"/>
      <w:b/>
      <w:bCs/>
      <w:sz w:val="24"/>
      <w:szCs w:val="24"/>
      <w:lang w:val="ru-RU" w:eastAsia="ru-RU"/>
    </w:rPr>
  </w:style>
  <w:style w:type="paragraph" w:customStyle="1" w:styleId="xl64">
    <w:name w:val="xl64"/>
    <w:basedOn w:val="a1"/>
    <w:uiPriority w:val="99"/>
    <w:rsid w:val="0067266E"/>
    <w:pPr>
      <w:widowControl/>
      <w:pBdr>
        <w:top w:val="single" w:sz="8" w:space="0" w:color="auto"/>
        <w:bottom w:val="single" w:sz="8" w:space="0" w:color="auto"/>
      </w:pBdr>
      <w:spacing w:before="100" w:beforeAutospacing="1" w:after="100" w:afterAutospacing="1"/>
      <w:ind w:left="0" w:right="0"/>
      <w:jc w:val="left"/>
    </w:pPr>
    <w:rPr>
      <w:rFonts w:ascii="Times New Roman" w:eastAsia="Times New Roman" w:hAnsi="Times New Roman"/>
      <w:sz w:val="24"/>
      <w:szCs w:val="24"/>
      <w:lang w:val="ru-RU" w:eastAsia="ru-RU"/>
    </w:rPr>
  </w:style>
  <w:style w:type="paragraph" w:customStyle="1" w:styleId="xl65">
    <w:name w:val="xl65"/>
    <w:basedOn w:val="a1"/>
    <w:uiPriority w:val="99"/>
    <w:rsid w:val="0067266E"/>
    <w:pPr>
      <w:widowControl/>
      <w:spacing w:before="100" w:beforeAutospacing="1" w:after="100" w:afterAutospacing="1"/>
      <w:ind w:left="0" w:right="0"/>
      <w:jc w:val="left"/>
      <w:textAlignment w:val="top"/>
    </w:pPr>
    <w:rPr>
      <w:rFonts w:ascii="Times New Roman" w:eastAsia="Times New Roman" w:hAnsi="Times New Roman"/>
      <w:sz w:val="14"/>
      <w:szCs w:val="14"/>
      <w:lang w:val="ru-RU" w:eastAsia="ru-RU"/>
    </w:rPr>
  </w:style>
  <w:style w:type="paragraph" w:customStyle="1" w:styleId="xl66">
    <w:name w:val="xl66"/>
    <w:basedOn w:val="a1"/>
    <w:uiPriority w:val="99"/>
    <w:rsid w:val="0067266E"/>
    <w:pPr>
      <w:widowControl/>
      <w:pBdr>
        <w:top w:val="single" w:sz="8" w:space="0" w:color="auto"/>
        <w:left w:val="single" w:sz="4" w:space="0" w:color="auto"/>
        <w:right w:val="single" w:sz="4" w:space="0" w:color="auto"/>
      </w:pBdr>
      <w:spacing w:before="100" w:beforeAutospacing="1" w:after="100" w:afterAutospacing="1"/>
      <w:ind w:left="0" w:right="0"/>
      <w:jc w:val="center"/>
      <w:textAlignment w:val="center"/>
    </w:pPr>
    <w:rPr>
      <w:rFonts w:ascii="Times New Roman" w:eastAsia="Times New Roman" w:hAnsi="Times New Roman"/>
      <w:b/>
      <w:bCs/>
      <w:sz w:val="24"/>
      <w:szCs w:val="24"/>
      <w:lang w:val="ru-RU" w:eastAsia="ru-RU"/>
    </w:rPr>
  </w:style>
  <w:style w:type="paragraph" w:customStyle="1" w:styleId="xl67">
    <w:name w:val="xl67"/>
    <w:basedOn w:val="a1"/>
    <w:uiPriority w:val="99"/>
    <w:rsid w:val="0067266E"/>
    <w:pPr>
      <w:widowControl/>
      <w:pBdr>
        <w:top w:val="single" w:sz="4" w:space="0" w:color="auto"/>
        <w:left w:val="single" w:sz="4" w:space="0" w:color="auto"/>
        <w:right w:val="single" w:sz="4" w:space="0" w:color="auto"/>
      </w:pBdr>
      <w:spacing w:before="100" w:beforeAutospacing="1" w:after="100" w:afterAutospacing="1"/>
      <w:ind w:left="0" w:right="0"/>
      <w:jc w:val="left"/>
      <w:textAlignment w:val="top"/>
    </w:pPr>
    <w:rPr>
      <w:rFonts w:ascii="Times New Roman" w:eastAsia="Times New Roman" w:hAnsi="Times New Roman"/>
      <w:sz w:val="16"/>
      <w:szCs w:val="16"/>
      <w:lang w:val="ru-RU" w:eastAsia="ru-RU"/>
    </w:rPr>
  </w:style>
  <w:style w:type="paragraph" w:customStyle="1" w:styleId="xl68">
    <w:name w:val="xl68"/>
    <w:basedOn w:val="a1"/>
    <w:uiPriority w:val="99"/>
    <w:rsid w:val="0067266E"/>
    <w:pPr>
      <w:widowControl/>
      <w:pBdr>
        <w:top w:val="single" w:sz="4" w:space="0" w:color="auto"/>
        <w:left w:val="single" w:sz="4" w:space="0" w:color="auto"/>
        <w:right w:val="single" w:sz="4" w:space="0" w:color="auto"/>
      </w:pBdr>
      <w:spacing w:before="100" w:beforeAutospacing="1" w:after="100" w:afterAutospacing="1"/>
      <w:ind w:left="0" w:right="0"/>
      <w:jc w:val="left"/>
      <w:textAlignment w:val="top"/>
    </w:pPr>
    <w:rPr>
      <w:rFonts w:ascii="Times New Roman" w:eastAsia="Times New Roman" w:hAnsi="Times New Roman"/>
      <w:sz w:val="16"/>
      <w:szCs w:val="16"/>
      <w:lang w:val="ru-RU" w:eastAsia="ru-RU"/>
    </w:rPr>
  </w:style>
  <w:style w:type="paragraph" w:customStyle="1" w:styleId="xl69">
    <w:name w:val="xl69"/>
    <w:basedOn w:val="a1"/>
    <w:uiPriority w:val="99"/>
    <w:rsid w:val="0067266E"/>
    <w:pPr>
      <w:widowControl/>
      <w:pBdr>
        <w:left w:val="single" w:sz="4" w:space="0" w:color="auto"/>
        <w:right w:val="single" w:sz="4" w:space="0" w:color="auto"/>
      </w:pBdr>
      <w:spacing w:before="100" w:beforeAutospacing="1" w:after="100" w:afterAutospacing="1"/>
      <w:ind w:left="0" w:right="0"/>
      <w:jc w:val="left"/>
      <w:textAlignment w:val="top"/>
    </w:pPr>
    <w:rPr>
      <w:rFonts w:ascii="Times New Roman" w:eastAsia="Times New Roman" w:hAnsi="Times New Roman"/>
      <w:sz w:val="16"/>
      <w:szCs w:val="16"/>
      <w:lang w:val="ru-RU" w:eastAsia="ru-RU"/>
    </w:rPr>
  </w:style>
  <w:style w:type="paragraph" w:customStyle="1" w:styleId="xl70">
    <w:name w:val="xl70"/>
    <w:basedOn w:val="a1"/>
    <w:uiPriority w:val="99"/>
    <w:rsid w:val="0067266E"/>
    <w:pPr>
      <w:widowControl/>
      <w:pBdr>
        <w:left w:val="single" w:sz="4" w:space="0" w:color="auto"/>
        <w:right w:val="single" w:sz="4" w:space="0" w:color="auto"/>
      </w:pBdr>
      <w:spacing w:before="100" w:beforeAutospacing="1" w:after="100" w:afterAutospacing="1"/>
      <w:ind w:left="0" w:right="0"/>
      <w:jc w:val="left"/>
      <w:textAlignment w:val="top"/>
    </w:pPr>
    <w:rPr>
      <w:rFonts w:ascii="Times New Roman" w:eastAsia="Times New Roman" w:hAnsi="Times New Roman"/>
      <w:sz w:val="16"/>
      <w:szCs w:val="16"/>
      <w:lang w:val="ru-RU" w:eastAsia="ru-RU"/>
    </w:rPr>
  </w:style>
  <w:style w:type="paragraph" w:customStyle="1" w:styleId="xl71">
    <w:name w:val="xl71"/>
    <w:basedOn w:val="a1"/>
    <w:uiPriority w:val="99"/>
    <w:rsid w:val="0067266E"/>
    <w:pPr>
      <w:widowControl/>
      <w:pBdr>
        <w:top w:val="single" w:sz="8" w:space="0" w:color="auto"/>
        <w:left w:val="single" w:sz="4" w:space="0" w:color="auto"/>
        <w:right w:val="single" w:sz="4" w:space="0" w:color="auto"/>
      </w:pBdr>
      <w:spacing w:before="100" w:beforeAutospacing="1" w:after="100" w:afterAutospacing="1"/>
      <w:ind w:left="0" w:right="0"/>
      <w:jc w:val="left"/>
      <w:textAlignment w:val="top"/>
    </w:pPr>
    <w:rPr>
      <w:rFonts w:ascii="Times New Roman" w:eastAsia="Times New Roman" w:hAnsi="Times New Roman"/>
      <w:sz w:val="16"/>
      <w:szCs w:val="16"/>
      <w:lang w:val="ru-RU" w:eastAsia="ru-RU"/>
    </w:rPr>
  </w:style>
  <w:style w:type="paragraph" w:customStyle="1" w:styleId="xl72">
    <w:name w:val="xl72"/>
    <w:basedOn w:val="a1"/>
    <w:uiPriority w:val="99"/>
    <w:rsid w:val="0067266E"/>
    <w:pPr>
      <w:widowControl/>
      <w:pBdr>
        <w:top w:val="single" w:sz="8" w:space="0" w:color="auto"/>
        <w:left w:val="single" w:sz="4" w:space="0" w:color="auto"/>
        <w:bottom w:val="single" w:sz="8" w:space="0" w:color="auto"/>
      </w:pBdr>
      <w:spacing w:before="100" w:beforeAutospacing="1" w:after="100" w:afterAutospacing="1"/>
      <w:ind w:left="0" w:right="0"/>
      <w:jc w:val="left"/>
    </w:pPr>
    <w:rPr>
      <w:rFonts w:ascii="Times New Roman" w:eastAsia="Times New Roman" w:hAnsi="Times New Roman"/>
      <w:b/>
      <w:bCs/>
      <w:sz w:val="24"/>
      <w:szCs w:val="24"/>
      <w:lang w:val="ru-RU" w:eastAsia="ru-RU"/>
    </w:rPr>
  </w:style>
  <w:style w:type="paragraph" w:customStyle="1" w:styleId="xl73">
    <w:name w:val="xl73"/>
    <w:basedOn w:val="a1"/>
    <w:uiPriority w:val="99"/>
    <w:rsid w:val="0067266E"/>
    <w:pPr>
      <w:widowControl/>
      <w:pBdr>
        <w:top w:val="single" w:sz="4" w:space="0" w:color="auto"/>
        <w:left w:val="single" w:sz="4" w:space="0" w:color="auto"/>
        <w:right w:val="single" w:sz="4" w:space="0" w:color="auto"/>
      </w:pBdr>
      <w:spacing w:before="100" w:beforeAutospacing="1" w:after="100" w:afterAutospacing="1"/>
      <w:ind w:left="0" w:right="0"/>
      <w:jc w:val="left"/>
      <w:textAlignment w:val="top"/>
    </w:pPr>
    <w:rPr>
      <w:rFonts w:ascii="Times New Roman" w:eastAsia="Times New Roman" w:hAnsi="Times New Roman"/>
      <w:b/>
      <w:bCs/>
      <w:sz w:val="16"/>
      <w:szCs w:val="16"/>
      <w:lang w:val="ru-RU" w:eastAsia="ru-RU"/>
    </w:rPr>
  </w:style>
  <w:style w:type="paragraph" w:customStyle="1" w:styleId="xl74">
    <w:name w:val="xl74"/>
    <w:basedOn w:val="a1"/>
    <w:uiPriority w:val="99"/>
    <w:rsid w:val="0067266E"/>
    <w:pPr>
      <w:widowControl/>
      <w:pBdr>
        <w:top w:val="single" w:sz="4" w:space="0" w:color="auto"/>
        <w:left w:val="single" w:sz="4" w:space="0" w:color="auto"/>
        <w:right w:val="single" w:sz="4" w:space="0" w:color="auto"/>
      </w:pBdr>
      <w:spacing w:before="100" w:beforeAutospacing="1" w:after="100" w:afterAutospacing="1"/>
      <w:ind w:left="0" w:right="0"/>
      <w:jc w:val="center"/>
      <w:textAlignment w:val="top"/>
    </w:pPr>
    <w:rPr>
      <w:rFonts w:ascii="Times New Roman" w:eastAsia="Times New Roman" w:hAnsi="Times New Roman"/>
      <w:sz w:val="16"/>
      <w:szCs w:val="16"/>
      <w:lang w:val="ru-RU" w:eastAsia="ru-RU"/>
    </w:rPr>
  </w:style>
  <w:style w:type="paragraph" w:customStyle="1" w:styleId="xl75">
    <w:name w:val="xl75"/>
    <w:basedOn w:val="a1"/>
    <w:uiPriority w:val="99"/>
    <w:rsid w:val="0067266E"/>
    <w:pPr>
      <w:widowControl/>
      <w:pBdr>
        <w:top w:val="single" w:sz="4" w:space="0" w:color="auto"/>
        <w:left w:val="single" w:sz="4" w:space="0" w:color="auto"/>
        <w:right w:val="single" w:sz="4" w:space="0" w:color="auto"/>
      </w:pBdr>
      <w:spacing w:before="100" w:beforeAutospacing="1" w:after="100" w:afterAutospacing="1"/>
      <w:ind w:left="0" w:right="0"/>
      <w:jc w:val="right"/>
      <w:textAlignment w:val="top"/>
    </w:pPr>
    <w:rPr>
      <w:rFonts w:ascii="Times New Roman" w:eastAsia="Times New Roman" w:hAnsi="Times New Roman"/>
      <w:sz w:val="16"/>
      <w:szCs w:val="16"/>
      <w:lang w:val="ru-RU" w:eastAsia="ru-RU"/>
    </w:rPr>
  </w:style>
  <w:style w:type="paragraph" w:customStyle="1" w:styleId="xl76">
    <w:name w:val="xl76"/>
    <w:basedOn w:val="a1"/>
    <w:uiPriority w:val="99"/>
    <w:rsid w:val="0067266E"/>
    <w:pPr>
      <w:widowControl/>
      <w:pBdr>
        <w:top w:val="single" w:sz="8" w:space="0" w:color="auto"/>
        <w:left w:val="single" w:sz="4" w:space="0" w:color="auto"/>
        <w:right w:val="single" w:sz="4" w:space="0" w:color="auto"/>
      </w:pBdr>
      <w:spacing w:before="100" w:beforeAutospacing="1" w:after="100" w:afterAutospacing="1"/>
      <w:ind w:left="0" w:right="0"/>
      <w:jc w:val="left"/>
      <w:textAlignment w:val="top"/>
    </w:pPr>
    <w:rPr>
      <w:rFonts w:ascii="Times New Roman" w:eastAsia="Times New Roman" w:hAnsi="Times New Roman"/>
      <w:b/>
      <w:bCs/>
      <w:sz w:val="24"/>
      <w:szCs w:val="24"/>
      <w:lang w:val="ru-RU" w:eastAsia="ru-RU"/>
    </w:rPr>
  </w:style>
  <w:style w:type="paragraph" w:customStyle="1" w:styleId="xl77">
    <w:name w:val="xl77"/>
    <w:basedOn w:val="a1"/>
    <w:uiPriority w:val="99"/>
    <w:rsid w:val="0067266E"/>
    <w:pPr>
      <w:widowControl/>
      <w:pBdr>
        <w:top w:val="single" w:sz="8" w:space="0" w:color="auto"/>
        <w:left w:val="single" w:sz="4" w:space="0" w:color="auto"/>
        <w:right w:val="single" w:sz="4" w:space="0" w:color="auto"/>
      </w:pBdr>
      <w:spacing w:before="100" w:beforeAutospacing="1" w:after="100" w:afterAutospacing="1"/>
      <w:ind w:left="0" w:right="0"/>
      <w:jc w:val="left"/>
      <w:textAlignment w:val="top"/>
    </w:pPr>
    <w:rPr>
      <w:rFonts w:ascii="Times New Roman" w:eastAsia="Times New Roman" w:hAnsi="Times New Roman"/>
      <w:sz w:val="16"/>
      <w:szCs w:val="16"/>
      <w:lang w:val="ru-RU" w:eastAsia="ru-RU"/>
    </w:rPr>
  </w:style>
  <w:style w:type="paragraph" w:customStyle="1" w:styleId="xl78">
    <w:name w:val="xl78"/>
    <w:basedOn w:val="a1"/>
    <w:uiPriority w:val="99"/>
    <w:rsid w:val="0067266E"/>
    <w:pPr>
      <w:widowControl/>
      <w:pBdr>
        <w:top w:val="single" w:sz="8" w:space="0" w:color="auto"/>
        <w:left w:val="single" w:sz="4" w:space="0" w:color="auto"/>
        <w:right w:val="single" w:sz="4" w:space="0" w:color="auto"/>
      </w:pBdr>
      <w:spacing w:before="100" w:beforeAutospacing="1" w:after="100" w:afterAutospacing="1"/>
      <w:ind w:left="0" w:right="0"/>
      <w:jc w:val="right"/>
      <w:textAlignment w:val="top"/>
    </w:pPr>
    <w:rPr>
      <w:rFonts w:ascii="Times New Roman" w:eastAsia="Times New Roman" w:hAnsi="Times New Roman"/>
      <w:sz w:val="16"/>
      <w:szCs w:val="16"/>
      <w:lang w:val="ru-RU" w:eastAsia="ru-RU"/>
    </w:rPr>
  </w:style>
  <w:style w:type="paragraph" w:customStyle="1" w:styleId="afffa">
    <w:name w:val="Иллюстрация"/>
    <w:basedOn w:val="af5"/>
    <w:next w:val="a6"/>
    <w:uiPriority w:val="99"/>
    <w:rsid w:val="0067266E"/>
    <w:pPr>
      <w:keepNext/>
      <w:spacing w:before="120" w:after="240"/>
      <w:jc w:val="center"/>
    </w:pPr>
    <w:rPr>
      <w:rFonts w:ascii="Arial" w:hAnsi="Arial"/>
      <w:sz w:val="20"/>
    </w:rPr>
  </w:style>
  <w:style w:type="paragraph" w:customStyle="1" w:styleId="1f1">
    <w:name w:val="Абзац списка1"/>
    <w:basedOn w:val="a1"/>
    <w:rsid w:val="0067266E"/>
    <w:pPr>
      <w:widowControl/>
      <w:spacing w:after="200" w:line="276" w:lineRule="auto"/>
      <w:ind w:left="720" w:right="0"/>
      <w:jc w:val="left"/>
    </w:pPr>
    <w:rPr>
      <w:rFonts w:eastAsia="Times New Roman"/>
      <w:lang w:val="ru-RU"/>
    </w:rPr>
  </w:style>
  <w:style w:type="paragraph" w:customStyle="1" w:styleId="2f2">
    <w:name w:val="Знак Знак Знак2 Знак"/>
    <w:basedOn w:val="a1"/>
    <w:uiPriority w:val="99"/>
    <w:rsid w:val="0067266E"/>
    <w:pPr>
      <w:adjustRightInd w:val="0"/>
      <w:spacing w:after="160" w:line="240" w:lineRule="exact"/>
      <w:ind w:left="0" w:right="0"/>
      <w:jc w:val="right"/>
    </w:pPr>
    <w:rPr>
      <w:rFonts w:ascii="Times New Roman" w:eastAsia="Times New Roman" w:hAnsi="Times New Roman"/>
      <w:sz w:val="20"/>
      <w:szCs w:val="20"/>
      <w:lang w:val="en-GB"/>
    </w:rPr>
  </w:style>
  <w:style w:type="paragraph" w:customStyle="1" w:styleId="CharChar">
    <w:name w:val="Char Char"/>
    <w:basedOn w:val="a1"/>
    <w:uiPriority w:val="99"/>
    <w:rsid w:val="0067266E"/>
    <w:pPr>
      <w:widowControl/>
      <w:spacing w:after="160" w:line="240" w:lineRule="exact"/>
      <w:ind w:left="0" w:right="0"/>
      <w:jc w:val="left"/>
    </w:pPr>
    <w:rPr>
      <w:rFonts w:ascii="Tahoma" w:eastAsia="Times New Roman" w:hAnsi="Tahoma" w:cs="Tahoma"/>
      <w:sz w:val="20"/>
      <w:szCs w:val="20"/>
    </w:rPr>
  </w:style>
  <w:style w:type="character" w:customStyle="1" w:styleId="submenu-table">
    <w:name w:val="submenu-table"/>
    <w:uiPriority w:val="99"/>
    <w:rsid w:val="0067266E"/>
  </w:style>
  <w:style w:type="paragraph" w:customStyle="1" w:styleId="2f3">
    <w:name w:val="Знак2"/>
    <w:basedOn w:val="a1"/>
    <w:uiPriority w:val="99"/>
    <w:rsid w:val="0067266E"/>
    <w:pPr>
      <w:adjustRightInd w:val="0"/>
      <w:spacing w:after="160" w:line="240" w:lineRule="exact"/>
      <w:ind w:left="0" w:right="0"/>
      <w:jc w:val="right"/>
    </w:pPr>
    <w:rPr>
      <w:rFonts w:ascii="Arial" w:eastAsia="Times New Roman" w:hAnsi="Arial" w:cs="Arial"/>
      <w:sz w:val="20"/>
      <w:szCs w:val="20"/>
      <w:lang w:val="en-GB"/>
    </w:rPr>
  </w:style>
  <w:style w:type="paragraph" w:styleId="HTML">
    <w:name w:val="HTML Preformatted"/>
    <w:basedOn w:val="a1"/>
    <w:link w:val="HTML0"/>
    <w:uiPriority w:val="99"/>
    <w:rsid w:val="006726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szCs w:val="20"/>
      <w:lang w:val="ru-RU" w:eastAsia="ru-RU"/>
    </w:rPr>
  </w:style>
  <w:style w:type="character" w:customStyle="1" w:styleId="HTML0">
    <w:name w:val="Стандартный HTML Знак"/>
    <w:basedOn w:val="a3"/>
    <w:link w:val="HTML"/>
    <w:uiPriority w:val="99"/>
    <w:locked/>
    <w:rsid w:val="0067266E"/>
    <w:rPr>
      <w:rFonts w:ascii="Courier New" w:hAnsi="Courier New" w:cs="Times New Roman"/>
      <w:sz w:val="20"/>
      <w:lang w:eastAsia="ru-RU"/>
    </w:rPr>
  </w:style>
  <w:style w:type="paragraph" w:customStyle="1" w:styleId="xl92">
    <w:name w:val="xl92"/>
    <w:basedOn w:val="a1"/>
    <w:uiPriority w:val="99"/>
    <w:rsid w:val="0067266E"/>
    <w:pPr>
      <w:widowControl/>
      <w:pBdr>
        <w:top w:val="single" w:sz="4" w:space="0" w:color="auto"/>
        <w:bottom w:val="single" w:sz="4" w:space="0" w:color="auto"/>
        <w:right w:val="single" w:sz="4" w:space="0" w:color="auto"/>
      </w:pBdr>
      <w:spacing w:before="100" w:beforeAutospacing="1" w:after="100" w:afterAutospacing="1"/>
      <w:ind w:left="0" w:right="0"/>
      <w:jc w:val="left"/>
    </w:pPr>
    <w:rPr>
      <w:rFonts w:ascii="Times New Roman" w:eastAsia="Times New Roman" w:hAnsi="Times New Roman"/>
      <w:lang w:val="ru-RU" w:eastAsia="ru-RU"/>
    </w:rPr>
  </w:style>
  <w:style w:type="paragraph" w:customStyle="1" w:styleId="Default">
    <w:name w:val="Default"/>
    <w:rsid w:val="0067266E"/>
    <w:pPr>
      <w:autoSpaceDE w:val="0"/>
      <w:autoSpaceDN w:val="0"/>
      <w:adjustRightInd w:val="0"/>
    </w:pPr>
    <w:rPr>
      <w:rFonts w:ascii="Times New Roman" w:eastAsia="Times New Roman" w:hAnsi="Times New Roman"/>
      <w:color w:val="000000"/>
      <w:sz w:val="24"/>
      <w:szCs w:val="24"/>
    </w:rPr>
  </w:style>
  <w:style w:type="paragraph" w:customStyle="1" w:styleId="wp-caption-text">
    <w:name w:val="wp-caption-text"/>
    <w:basedOn w:val="a1"/>
    <w:uiPriority w:val="99"/>
    <w:rsid w:val="0067266E"/>
    <w:pPr>
      <w:widowControl/>
      <w:spacing w:before="100" w:beforeAutospacing="1" w:after="100" w:afterAutospacing="1"/>
      <w:ind w:left="0" w:right="0"/>
      <w:jc w:val="left"/>
    </w:pPr>
    <w:rPr>
      <w:rFonts w:cs="Calibri"/>
      <w:sz w:val="24"/>
      <w:szCs w:val="24"/>
      <w:lang w:val="ru-RU" w:eastAsia="ru-RU"/>
    </w:rPr>
  </w:style>
  <w:style w:type="paragraph" w:customStyle="1" w:styleId="Pa2">
    <w:name w:val="Pa2"/>
    <w:basedOn w:val="a1"/>
    <w:next w:val="a1"/>
    <w:uiPriority w:val="99"/>
    <w:rsid w:val="0067266E"/>
    <w:pPr>
      <w:widowControl/>
      <w:autoSpaceDE w:val="0"/>
      <w:autoSpaceDN w:val="0"/>
      <w:adjustRightInd w:val="0"/>
      <w:spacing w:line="201" w:lineRule="atLeast"/>
      <w:ind w:left="0" w:right="0"/>
      <w:jc w:val="left"/>
    </w:pPr>
    <w:rPr>
      <w:rFonts w:ascii="Frutiger LT CYR 45 Light" w:hAnsi="Frutiger LT CYR 45 Light" w:cs="Frutiger LT CYR 45 Light"/>
      <w:sz w:val="24"/>
      <w:szCs w:val="24"/>
      <w:lang w:val="ru-RU" w:eastAsia="ru-RU"/>
    </w:rPr>
  </w:style>
  <w:style w:type="character" w:customStyle="1" w:styleId="highlight">
    <w:name w:val="highlight"/>
    <w:uiPriority w:val="99"/>
    <w:rsid w:val="0067266E"/>
  </w:style>
  <w:style w:type="character" w:customStyle="1" w:styleId="newsingress">
    <w:name w:val="newsingress"/>
    <w:uiPriority w:val="99"/>
    <w:rsid w:val="0067266E"/>
  </w:style>
  <w:style w:type="paragraph" w:customStyle="1" w:styleId="1f2">
    <w:name w:val="Верхний колонтитул1"/>
    <w:uiPriority w:val="99"/>
    <w:rsid w:val="0067266E"/>
    <w:pPr>
      <w:tabs>
        <w:tab w:val="center" w:pos="4153"/>
        <w:tab w:val="right" w:pos="8306"/>
      </w:tabs>
    </w:pPr>
    <w:rPr>
      <w:rFonts w:ascii="Times New Roman" w:eastAsia="Times New Roman" w:hAnsi="Times New Roman"/>
      <w:sz w:val="20"/>
      <w:szCs w:val="20"/>
    </w:rPr>
  </w:style>
  <w:style w:type="paragraph" w:customStyle="1" w:styleId="BodyText21">
    <w:name w:val="Body Text 21"/>
    <w:uiPriority w:val="99"/>
    <w:rsid w:val="0067266E"/>
    <w:rPr>
      <w:rFonts w:ascii="Times New Roman" w:eastAsia="Times New Roman" w:hAnsi="Times New Roman"/>
      <w:sz w:val="24"/>
      <w:szCs w:val="24"/>
    </w:rPr>
  </w:style>
  <w:style w:type="paragraph" w:customStyle="1" w:styleId="TableHead">
    <w:name w:val="Table Head"/>
    <w:basedOn w:val="aff9"/>
    <w:uiPriority w:val="99"/>
    <w:rsid w:val="0067266E"/>
    <w:pPr>
      <w:snapToGrid w:val="0"/>
    </w:pPr>
    <w:rPr>
      <w:rFonts w:ascii="Arial" w:hAnsi="Arial"/>
      <w:b/>
      <w:bCs/>
      <w:sz w:val="24"/>
    </w:rPr>
  </w:style>
  <w:style w:type="paragraph" w:customStyle="1" w:styleId="TableText">
    <w:name w:val="Table Text"/>
    <w:basedOn w:val="aff9"/>
    <w:uiPriority w:val="99"/>
    <w:rsid w:val="0067266E"/>
    <w:rPr>
      <w:rFonts w:ascii="Arial" w:hAnsi="Arial"/>
      <w:b/>
      <w:bCs/>
      <w:lang w:eastAsia="en-US"/>
    </w:rPr>
  </w:style>
  <w:style w:type="paragraph" w:customStyle="1" w:styleId="1f3">
    <w:name w:val="Знак1 Знак Знак Знак Знак Знак Знак Знак Знак Знак"/>
    <w:basedOn w:val="a1"/>
    <w:next w:val="24"/>
    <w:autoRedefine/>
    <w:uiPriority w:val="99"/>
    <w:rsid w:val="0067266E"/>
    <w:pPr>
      <w:widowControl/>
      <w:spacing w:after="160" w:line="240" w:lineRule="exact"/>
      <w:ind w:left="0" w:right="0"/>
      <w:jc w:val="left"/>
    </w:pPr>
    <w:rPr>
      <w:rFonts w:ascii="Times New Roman" w:eastAsia="Times New Roman" w:hAnsi="Times New Roman"/>
      <w:sz w:val="24"/>
      <w:szCs w:val="20"/>
    </w:rPr>
  </w:style>
  <w:style w:type="paragraph" w:customStyle="1" w:styleId="FR2">
    <w:name w:val="FR2"/>
    <w:uiPriority w:val="99"/>
    <w:rsid w:val="0067266E"/>
    <w:pPr>
      <w:widowControl w:val="0"/>
      <w:spacing w:before="420" w:line="400" w:lineRule="auto"/>
      <w:ind w:firstLine="720"/>
      <w:jc w:val="both"/>
    </w:pPr>
    <w:rPr>
      <w:rFonts w:ascii="Arial" w:eastAsia="Times New Roman" w:hAnsi="Arial"/>
      <w:szCs w:val="20"/>
    </w:rPr>
  </w:style>
  <w:style w:type="paragraph" w:customStyle="1" w:styleId="-2">
    <w:name w:val="Перечисление-"/>
    <w:basedOn w:val="a1"/>
    <w:uiPriority w:val="99"/>
    <w:rsid w:val="0067266E"/>
    <w:pPr>
      <w:widowControl/>
      <w:numPr>
        <w:numId w:val="7"/>
      </w:numPr>
      <w:spacing w:before="40" w:after="40" w:line="360" w:lineRule="auto"/>
      <w:ind w:left="0" w:right="0"/>
    </w:pPr>
    <w:rPr>
      <w:rFonts w:ascii="Times New Roman" w:eastAsia="Times New Roman" w:hAnsi="Times New Roman"/>
      <w:sz w:val="24"/>
      <w:szCs w:val="20"/>
      <w:lang w:val="ru-RU"/>
    </w:rPr>
  </w:style>
  <w:style w:type="character" w:customStyle="1" w:styleId="A00">
    <w:name w:val="A0"/>
    <w:uiPriority w:val="99"/>
    <w:rsid w:val="0067266E"/>
    <w:rPr>
      <w:color w:val="000000"/>
      <w:sz w:val="28"/>
    </w:rPr>
  </w:style>
  <w:style w:type="paragraph" w:customStyle="1" w:styleId="41">
    <w:name w:val="Стиль4"/>
    <w:basedOn w:val="10"/>
    <w:link w:val="44"/>
    <w:uiPriority w:val="99"/>
    <w:rsid w:val="0067266E"/>
    <w:pPr>
      <w:numPr>
        <w:numId w:val="8"/>
      </w:numPr>
      <w:tabs>
        <w:tab w:val="left" w:pos="0"/>
      </w:tabs>
      <w:suppressAutoHyphens/>
      <w:spacing w:before="0" w:after="0"/>
      <w:ind w:right="0"/>
      <w:jc w:val="center"/>
    </w:pPr>
    <w:rPr>
      <w:rFonts w:ascii="Times New Roman" w:hAnsi="Times New Roman"/>
      <w:bCs/>
      <w:kern w:val="0"/>
      <w:sz w:val="20"/>
      <w:lang w:eastAsia="ar-SA"/>
    </w:rPr>
  </w:style>
  <w:style w:type="character" w:customStyle="1" w:styleId="44">
    <w:name w:val="Стиль4 Знак"/>
    <w:link w:val="41"/>
    <w:uiPriority w:val="99"/>
    <w:locked/>
    <w:rsid w:val="0067266E"/>
    <w:rPr>
      <w:rFonts w:ascii="Times New Roman" w:hAnsi="Times New Roman"/>
      <w:b/>
      <w:bCs/>
      <w:sz w:val="20"/>
      <w:szCs w:val="20"/>
      <w:lang w:eastAsia="ar-SA"/>
    </w:rPr>
  </w:style>
  <w:style w:type="paragraph" w:customStyle="1" w:styleId="3d">
    <w:name w:val="Стиль3 Знак"/>
    <w:basedOn w:val="29"/>
    <w:uiPriority w:val="99"/>
    <w:rsid w:val="0067266E"/>
    <w:pPr>
      <w:widowControl w:val="0"/>
      <w:tabs>
        <w:tab w:val="num" w:pos="360"/>
        <w:tab w:val="num" w:pos="767"/>
      </w:tabs>
      <w:adjustRightInd w:val="0"/>
      <w:spacing w:after="0" w:line="240" w:lineRule="auto"/>
      <w:ind w:left="540"/>
      <w:jc w:val="both"/>
    </w:pPr>
    <w:rPr>
      <w:szCs w:val="20"/>
    </w:rPr>
  </w:style>
  <w:style w:type="paragraph" w:customStyle="1" w:styleId="120">
    <w:name w:val="Знак1 Знак Знак Знак Знак Знак Знак Знак Знак Знак2"/>
    <w:basedOn w:val="a1"/>
    <w:next w:val="24"/>
    <w:autoRedefine/>
    <w:uiPriority w:val="99"/>
    <w:rsid w:val="0067266E"/>
    <w:pPr>
      <w:widowControl/>
      <w:spacing w:after="160" w:line="240" w:lineRule="exact"/>
      <w:ind w:left="0" w:right="0"/>
      <w:jc w:val="left"/>
    </w:pPr>
    <w:rPr>
      <w:rFonts w:ascii="Times New Roman" w:eastAsia="Times New Roman" w:hAnsi="Times New Roman"/>
      <w:sz w:val="24"/>
      <w:szCs w:val="20"/>
    </w:rPr>
  </w:style>
  <w:style w:type="character" w:customStyle="1" w:styleId="labeltextlot21">
    <w:name w:val="label_text_lot_21"/>
    <w:uiPriority w:val="99"/>
    <w:rsid w:val="0067266E"/>
    <w:rPr>
      <w:color w:val="0000FF"/>
      <w:sz w:val="20"/>
    </w:rPr>
  </w:style>
  <w:style w:type="paragraph" w:customStyle="1" w:styleId="3e">
    <w:name w:val="Знак3"/>
    <w:basedOn w:val="a1"/>
    <w:uiPriority w:val="99"/>
    <w:rsid w:val="0067266E"/>
    <w:pPr>
      <w:widowControl/>
      <w:spacing w:before="100" w:beforeAutospacing="1" w:after="100" w:afterAutospacing="1"/>
      <w:ind w:left="0" w:right="0"/>
      <w:jc w:val="left"/>
    </w:pPr>
    <w:rPr>
      <w:rFonts w:ascii="Tahoma" w:eastAsia="Times New Roman" w:hAnsi="Tahoma"/>
      <w:sz w:val="20"/>
      <w:szCs w:val="20"/>
    </w:rPr>
  </w:style>
  <w:style w:type="paragraph" w:customStyle="1" w:styleId="2f4">
    <w:name w:val="Знак Знак Знак Знак2"/>
    <w:basedOn w:val="a1"/>
    <w:next w:val="24"/>
    <w:autoRedefine/>
    <w:uiPriority w:val="99"/>
    <w:rsid w:val="0067266E"/>
    <w:pPr>
      <w:widowControl/>
      <w:spacing w:after="160" w:line="240" w:lineRule="exact"/>
      <w:ind w:left="0" w:right="0"/>
      <w:jc w:val="left"/>
    </w:pPr>
    <w:rPr>
      <w:rFonts w:ascii="Times New Roman" w:eastAsia="Times New Roman" w:hAnsi="Times New Roman"/>
      <w:sz w:val="24"/>
      <w:szCs w:val="20"/>
    </w:rPr>
  </w:style>
  <w:style w:type="paragraph" w:customStyle="1" w:styleId="-">
    <w:name w:val="Контракт-раздел"/>
    <w:basedOn w:val="a1"/>
    <w:next w:val="-0"/>
    <w:uiPriority w:val="99"/>
    <w:rsid w:val="0067266E"/>
    <w:pPr>
      <w:keepNext/>
      <w:widowControl/>
      <w:numPr>
        <w:numId w:val="9"/>
      </w:numPr>
      <w:tabs>
        <w:tab w:val="left" w:pos="540"/>
      </w:tabs>
      <w:suppressAutoHyphens/>
      <w:spacing w:before="360" w:after="120"/>
      <w:ind w:left="0" w:right="0"/>
      <w:jc w:val="center"/>
      <w:outlineLvl w:val="3"/>
    </w:pPr>
    <w:rPr>
      <w:rFonts w:ascii="Times New Roman" w:eastAsia="Times New Roman" w:hAnsi="Times New Roman"/>
      <w:b/>
      <w:bCs/>
      <w:caps/>
      <w:smallCaps/>
      <w:sz w:val="24"/>
      <w:szCs w:val="24"/>
      <w:lang w:val="ru-RU" w:eastAsia="ru-RU"/>
    </w:rPr>
  </w:style>
  <w:style w:type="paragraph" w:customStyle="1" w:styleId="-0">
    <w:name w:val="Контракт-пункт"/>
    <w:basedOn w:val="a1"/>
    <w:uiPriority w:val="99"/>
    <w:rsid w:val="0067266E"/>
    <w:pPr>
      <w:widowControl/>
      <w:numPr>
        <w:ilvl w:val="1"/>
        <w:numId w:val="9"/>
      </w:numPr>
      <w:ind w:left="0" w:right="0"/>
    </w:pPr>
    <w:rPr>
      <w:rFonts w:ascii="Times New Roman" w:eastAsia="Times New Roman" w:hAnsi="Times New Roman"/>
      <w:sz w:val="24"/>
      <w:szCs w:val="24"/>
      <w:lang w:val="ru-RU" w:eastAsia="ru-RU"/>
    </w:rPr>
  </w:style>
  <w:style w:type="paragraph" w:customStyle="1" w:styleId="-1">
    <w:name w:val="Контракт-подпункт"/>
    <w:basedOn w:val="a1"/>
    <w:uiPriority w:val="99"/>
    <w:rsid w:val="0067266E"/>
    <w:pPr>
      <w:widowControl/>
      <w:numPr>
        <w:ilvl w:val="2"/>
        <w:numId w:val="9"/>
      </w:numPr>
      <w:ind w:left="0" w:right="0"/>
    </w:pPr>
    <w:rPr>
      <w:rFonts w:ascii="Times New Roman" w:eastAsia="Times New Roman" w:hAnsi="Times New Roman"/>
      <w:sz w:val="24"/>
      <w:szCs w:val="24"/>
      <w:lang w:val="ru-RU" w:eastAsia="ru-RU"/>
    </w:rPr>
  </w:style>
  <w:style w:type="paragraph" w:customStyle="1" w:styleId="31">
    <w:name w:val="Пункт 3"/>
    <w:basedOn w:val="a1"/>
    <w:uiPriority w:val="99"/>
    <w:rsid w:val="0067266E"/>
    <w:pPr>
      <w:widowControl/>
      <w:numPr>
        <w:ilvl w:val="3"/>
        <w:numId w:val="9"/>
      </w:numPr>
      <w:ind w:left="0" w:right="0"/>
    </w:pPr>
    <w:rPr>
      <w:rFonts w:ascii="Times New Roman" w:eastAsia="Times New Roman" w:hAnsi="Times New Roman"/>
      <w:sz w:val="24"/>
      <w:szCs w:val="24"/>
      <w:lang w:val="ru-RU" w:eastAsia="ru-RU"/>
    </w:rPr>
  </w:style>
  <w:style w:type="paragraph" w:customStyle="1" w:styleId="font5">
    <w:name w:val="font5"/>
    <w:basedOn w:val="a1"/>
    <w:rsid w:val="0067266E"/>
    <w:pPr>
      <w:widowControl/>
      <w:spacing w:before="100" w:beforeAutospacing="1" w:after="100" w:afterAutospacing="1"/>
      <w:ind w:left="0" w:right="0"/>
      <w:jc w:val="left"/>
    </w:pPr>
    <w:rPr>
      <w:rFonts w:ascii="Times New Roman" w:eastAsia="Times New Roman" w:hAnsi="Times New Roman"/>
      <w:b/>
      <w:bCs/>
      <w:color w:val="FF0000"/>
      <w:sz w:val="21"/>
      <w:szCs w:val="21"/>
      <w:lang w:val="ru-RU" w:eastAsia="ru-RU"/>
    </w:rPr>
  </w:style>
  <w:style w:type="paragraph" w:customStyle="1" w:styleId="xl79">
    <w:name w:val="xl79"/>
    <w:basedOn w:val="a1"/>
    <w:uiPriority w:val="99"/>
    <w:rsid w:val="0067266E"/>
    <w:pPr>
      <w:widowControl/>
      <w:pBdr>
        <w:top w:val="single" w:sz="4" w:space="0" w:color="auto"/>
        <w:left w:val="single" w:sz="4" w:space="0" w:color="auto"/>
        <w:bottom w:val="single" w:sz="4" w:space="0" w:color="auto"/>
      </w:pBdr>
      <w:shd w:val="clear" w:color="000000" w:fill="FFFF00"/>
      <w:spacing w:before="100" w:beforeAutospacing="1" w:after="100" w:afterAutospacing="1"/>
      <w:ind w:left="0" w:right="0"/>
      <w:jc w:val="center"/>
      <w:textAlignment w:val="center"/>
    </w:pPr>
    <w:rPr>
      <w:rFonts w:ascii="Times New Roman" w:eastAsia="Times New Roman" w:hAnsi="Times New Roman"/>
      <w:color w:val="000000"/>
      <w:sz w:val="16"/>
      <w:szCs w:val="16"/>
      <w:lang w:val="ru-RU" w:eastAsia="ru-RU"/>
    </w:rPr>
  </w:style>
  <w:style w:type="paragraph" w:customStyle="1" w:styleId="xl80">
    <w:name w:val="xl80"/>
    <w:basedOn w:val="a1"/>
    <w:uiPriority w:val="99"/>
    <w:rsid w:val="0067266E"/>
    <w:pPr>
      <w:widowControl/>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Times New Roman" w:eastAsia="Times New Roman" w:hAnsi="Times New Roman"/>
      <w:color w:val="000000"/>
      <w:sz w:val="16"/>
      <w:szCs w:val="16"/>
      <w:lang w:val="ru-RU" w:eastAsia="ru-RU"/>
    </w:rPr>
  </w:style>
  <w:style w:type="paragraph" w:customStyle="1" w:styleId="xl81">
    <w:name w:val="xl81"/>
    <w:basedOn w:val="a1"/>
    <w:uiPriority w:val="99"/>
    <w:rsid w:val="0067266E"/>
    <w:pPr>
      <w:widowControl/>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Times New Roman" w:eastAsia="Times New Roman" w:hAnsi="Times New Roman"/>
      <w:b/>
      <w:bCs/>
      <w:color w:val="000000"/>
      <w:sz w:val="16"/>
      <w:szCs w:val="16"/>
      <w:lang w:val="ru-RU" w:eastAsia="ru-RU"/>
    </w:rPr>
  </w:style>
  <w:style w:type="paragraph" w:customStyle="1" w:styleId="xl82">
    <w:name w:val="xl82"/>
    <w:basedOn w:val="a1"/>
    <w:uiPriority w:val="99"/>
    <w:rsid w:val="0067266E"/>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Times New Roman" w:eastAsia="Times New Roman" w:hAnsi="Times New Roman"/>
      <w:color w:val="000000"/>
      <w:sz w:val="12"/>
      <w:szCs w:val="12"/>
      <w:lang w:val="ru-RU" w:eastAsia="ru-RU"/>
    </w:rPr>
  </w:style>
  <w:style w:type="paragraph" w:customStyle="1" w:styleId="xl83">
    <w:name w:val="xl83"/>
    <w:basedOn w:val="a1"/>
    <w:uiPriority w:val="99"/>
    <w:rsid w:val="0067266E"/>
    <w:pPr>
      <w:widowControl/>
      <w:spacing w:before="100" w:beforeAutospacing="1" w:after="100" w:afterAutospacing="1"/>
      <w:ind w:left="0" w:right="0"/>
      <w:jc w:val="right"/>
      <w:textAlignment w:val="center"/>
    </w:pPr>
    <w:rPr>
      <w:rFonts w:ascii="Times New Roman" w:eastAsia="Times New Roman" w:hAnsi="Times New Roman"/>
      <w:sz w:val="24"/>
      <w:szCs w:val="24"/>
      <w:lang w:val="ru-RU" w:eastAsia="ru-RU"/>
    </w:rPr>
  </w:style>
  <w:style w:type="paragraph" w:customStyle="1" w:styleId="xl84">
    <w:name w:val="xl84"/>
    <w:basedOn w:val="a1"/>
    <w:uiPriority w:val="99"/>
    <w:rsid w:val="0067266E"/>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right"/>
      <w:textAlignment w:val="center"/>
    </w:pPr>
    <w:rPr>
      <w:rFonts w:ascii="Times New Roman" w:eastAsia="Times New Roman" w:hAnsi="Times New Roman"/>
      <w:color w:val="FFFFFF"/>
      <w:sz w:val="24"/>
      <w:szCs w:val="24"/>
      <w:lang w:val="ru-RU" w:eastAsia="ru-RU"/>
    </w:rPr>
  </w:style>
  <w:style w:type="paragraph" w:customStyle="1" w:styleId="xl85">
    <w:name w:val="xl85"/>
    <w:basedOn w:val="a1"/>
    <w:uiPriority w:val="99"/>
    <w:rsid w:val="0067266E"/>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right"/>
      <w:textAlignment w:val="center"/>
    </w:pPr>
    <w:rPr>
      <w:rFonts w:ascii="Times New Roman" w:eastAsia="Times New Roman" w:hAnsi="Times New Roman"/>
      <w:color w:val="000000"/>
      <w:sz w:val="24"/>
      <w:szCs w:val="24"/>
      <w:lang w:val="ru-RU" w:eastAsia="ru-RU"/>
    </w:rPr>
  </w:style>
  <w:style w:type="paragraph" w:customStyle="1" w:styleId="xl86">
    <w:name w:val="xl86"/>
    <w:basedOn w:val="a1"/>
    <w:uiPriority w:val="99"/>
    <w:rsid w:val="0067266E"/>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right"/>
      <w:textAlignment w:val="center"/>
    </w:pPr>
    <w:rPr>
      <w:rFonts w:ascii="Times New Roman" w:eastAsia="Times New Roman" w:hAnsi="Times New Roman"/>
      <w:sz w:val="24"/>
      <w:szCs w:val="24"/>
      <w:lang w:val="ru-RU" w:eastAsia="ru-RU"/>
    </w:rPr>
  </w:style>
  <w:style w:type="paragraph" w:customStyle="1" w:styleId="xl87">
    <w:name w:val="xl87"/>
    <w:basedOn w:val="a1"/>
    <w:uiPriority w:val="99"/>
    <w:rsid w:val="0067266E"/>
    <w:pPr>
      <w:widowControl/>
      <w:spacing w:before="100" w:beforeAutospacing="1" w:after="100" w:afterAutospacing="1"/>
      <w:ind w:left="0" w:right="0"/>
      <w:jc w:val="right"/>
      <w:textAlignment w:val="center"/>
    </w:pPr>
    <w:rPr>
      <w:rFonts w:ascii="Times New Roman" w:eastAsia="Times New Roman" w:hAnsi="Times New Roman"/>
      <w:sz w:val="24"/>
      <w:szCs w:val="24"/>
      <w:lang w:val="ru-RU" w:eastAsia="ru-RU"/>
    </w:rPr>
  </w:style>
  <w:style w:type="paragraph" w:customStyle="1" w:styleId="xl88">
    <w:name w:val="xl88"/>
    <w:basedOn w:val="a1"/>
    <w:uiPriority w:val="99"/>
    <w:rsid w:val="0067266E"/>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Times New Roman" w:eastAsia="Times New Roman" w:hAnsi="Times New Roman"/>
      <w:color w:val="000000"/>
      <w:sz w:val="21"/>
      <w:szCs w:val="21"/>
      <w:lang w:val="ru-RU" w:eastAsia="ru-RU"/>
    </w:rPr>
  </w:style>
  <w:style w:type="paragraph" w:customStyle="1" w:styleId="xl89">
    <w:name w:val="xl89"/>
    <w:basedOn w:val="a1"/>
    <w:uiPriority w:val="99"/>
    <w:rsid w:val="0067266E"/>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Times New Roman" w:eastAsia="Times New Roman" w:hAnsi="Times New Roman"/>
      <w:sz w:val="21"/>
      <w:szCs w:val="21"/>
      <w:lang w:val="ru-RU" w:eastAsia="ru-RU"/>
    </w:rPr>
  </w:style>
  <w:style w:type="paragraph" w:customStyle="1" w:styleId="xl90">
    <w:name w:val="xl90"/>
    <w:basedOn w:val="a1"/>
    <w:uiPriority w:val="99"/>
    <w:rsid w:val="0067266E"/>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Times New Roman" w:eastAsia="Times New Roman" w:hAnsi="Times New Roman"/>
      <w:color w:val="000000"/>
      <w:sz w:val="12"/>
      <w:szCs w:val="12"/>
      <w:lang w:val="ru-RU" w:eastAsia="ru-RU"/>
    </w:rPr>
  </w:style>
  <w:style w:type="paragraph" w:customStyle="1" w:styleId="xl91">
    <w:name w:val="xl91"/>
    <w:basedOn w:val="a1"/>
    <w:uiPriority w:val="99"/>
    <w:rsid w:val="006726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center"/>
      <w:textAlignment w:val="center"/>
    </w:pPr>
    <w:rPr>
      <w:rFonts w:ascii="Times New Roman" w:eastAsia="Times New Roman" w:hAnsi="Times New Roman"/>
      <w:color w:val="000000"/>
      <w:sz w:val="16"/>
      <w:szCs w:val="16"/>
      <w:lang w:val="ru-RU" w:eastAsia="ru-RU"/>
    </w:rPr>
  </w:style>
  <w:style w:type="paragraph" w:customStyle="1" w:styleId="xl93">
    <w:name w:val="xl93"/>
    <w:basedOn w:val="a1"/>
    <w:uiPriority w:val="99"/>
    <w:rsid w:val="006726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center"/>
      <w:textAlignment w:val="center"/>
    </w:pPr>
    <w:rPr>
      <w:rFonts w:ascii="Times New Roman" w:eastAsia="Times New Roman" w:hAnsi="Times New Roman"/>
      <w:color w:val="000000"/>
      <w:sz w:val="24"/>
      <w:szCs w:val="24"/>
      <w:lang w:val="ru-RU" w:eastAsia="ru-RU"/>
    </w:rPr>
  </w:style>
  <w:style w:type="paragraph" w:customStyle="1" w:styleId="xl94">
    <w:name w:val="xl94"/>
    <w:basedOn w:val="a1"/>
    <w:uiPriority w:val="99"/>
    <w:rsid w:val="0067266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left="0" w:right="0"/>
      <w:jc w:val="center"/>
      <w:textAlignment w:val="center"/>
    </w:pPr>
    <w:rPr>
      <w:rFonts w:ascii="Times New Roman" w:eastAsia="Times New Roman" w:hAnsi="Times New Roman"/>
      <w:b/>
      <w:bCs/>
      <w:i/>
      <w:iCs/>
      <w:sz w:val="16"/>
      <w:szCs w:val="16"/>
      <w:lang w:val="ru-RU" w:eastAsia="ru-RU"/>
    </w:rPr>
  </w:style>
  <w:style w:type="paragraph" w:customStyle="1" w:styleId="xl95">
    <w:name w:val="xl95"/>
    <w:basedOn w:val="a1"/>
    <w:uiPriority w:val="99"/>
    <w:rsid w:val="0067266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left="0" w:right="0"/>
      <w:jc w:val="center"/>
      <w:textAlignment w:val="center"/>
    </w:pPr>
    <w:rPr>
      <w:rFonts w:ascii="Times New Roman" w:eastAsia="Times New Roman" w:hAnsi="Times New Roman"/>
      <w:b/>
      <w:bCs/>
      <w:i/>
      <w:iCs/>
      <w:sz w:val="16"/>
      <w:szCs w:val="16"/>
      <w:lang w:val="ru-RU" w:eastAsia="ru-RU"/>
    </w:rPr>
  </w:style>
  <w:style w:type="paragraph" w:customStyle="1" w:styleId="xl96">
    <w:name w:val="xl96"/>
    <w:basedOn w:val="a1"/>
    <w:uiPriority w:val="99"/>
    <w:rsid w:val="006726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right"/>
      <w:textAlignment w:val="center"/>
    </w:pPr>
    <w:rPr>
      <w:rFonts w:ascii="Times New Roman" w:eastAsia="Times New Roman" w:hAnsi="Times New Roman"/>
      <w:sz w:val="24"/>
      <w:szCs w:val="24"/>
      <w:lang w:val="ru-RU" w:eastAsia="ru-RU"/>
    </w:rPr>
  </w:style>
  <w:style w:type="paragraph" w:customStyle="1" w:styleId="xl97">
    <w:name w:val="xl97"/>
    <w:basedOn w:val="a1"/>
    <w:uiPriority w:val="99"/>
    <w:rsid w:val="006726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center"/>
      <w:textAlignment w:val="center"/>
    </w:pPr>
    <w:rPr>
      <w:rFonts w:ascii="Times New Roman" w:eastAsia="Times New Roman" w:hAnsi="Times New Roman"/>
      <w:sz w:val="24"/>
      <w:szCs w:val="24"/>
      <w:lang w:val="ru-RU" w:eastAsia="ru-RU"/>
    </w:rPr>
  </w:style>
  <w:style w:type="paragraph" w:customStyle="1" w:styleId="xl98">
    <w:name w:val="xl98"/>
    <w:basedOn w:val="a1"/>
    <w:uiPriority w:val="99"/>
    <w:rsid w:val="0067266E"/>
    <w:pPr>
      <w:widowControl/>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Times New Roman" w:eastAsia="Times New Roman" w:hAnsi="Times New Roman"/>
      <w:b/>
      <w:bCs/>
      <w:color w:val="000000"/>
      <w:sz w:val="24"/>
      <w:szCs w:val="24"/>
      <w:lang w:val="ru-RU" w:eastAsia="ru-RU"/>
    </w:rPr>
  </w:style>
  <w:style w:type="paragraph" w:customStyle="1" w:styleId="xl99">
    <w:name w:val="xl99"/>
    <w:basedOn w:val="a1"/>
    <w:uiPriority w:val="99"/>
    <w:rsid w:val="0067266E"/>
    <w:pPr>
      <w:widowControl/>
      <w:pBdr>
        <w:top w:val="single" w:sz="4" w:space="0" w:color="auto"/>
        <w:bottom w:val="single" w:sz="4" w:space="0" w:color="auto"/>
      </w:pBdr>
      <w:spacing w:before="100" w:beforeAutospacing="1" w:after="100" w:afterAutospacing="1"/>
      <w:ind w:left="0" w:right="0"/>
      <w:jc w:val="left"/>
      <w:textAlignment w:val="center"/>
    </w:pPr>
    <w:rPr>
      <w:rFonts w:ascii="Times New Roman" w:eastAsia="Times New Roman" w:hAnsi="Times New Roman"/>
      <w:sz w:val="24"/>
      <w:szCs w:val="24"/>
      <w:lang w:val="ru-RU" w:eastAsia="ru-RU"/>
    </w:rPr>
  </w:style>
  <w:style w:type="paragraph" w:customStyle="1" w:styleId="xl100">
    <w:name w:val="xl100"/>
    <w:basedOn w:val="a1"/>
    <w:uiPriority w:val="99"/>
    <w:rsid w:val="0067266E"/>
    <w:pPr>
      <w:widowControl/>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Times New Roman" w:eastAsia="Times New Roman" w:hAnsi="Times New Roman"/>
      <w:sz w:val="24"/>
      <w:szCs w:val="24"/>
      <w:lang w:val="ru-RU" w:eastAsia="ru-RU"/>
    </w:rPr>
  </w:style>
  <w:style w:type="paragraph" w:customStyle="1" w:styleId="xl101">
    <w:name w:val="xl101"/>
    <w:basedOn w:val="a1"/>
    <w:uiPriority w:val="99"/>
    <w:rsid w:val="0067266E"/>
    <w:pPr>
      <w:widowControl/>
      <w:pBdr>
        <w:top w:val="single" w:sz="4" w:space="0" w:color="auto"/>
        <w:bottom w:val="single" w:sz="4" w:space="0" w:color="auto"/>
      </w:pBdr>
      <w:spacing w:before="100" w:beforeAutospacing="1" w:after="100" w:afterAutospacing="1"/>
      <w:ind w:left="0" w:right="0"/>
      <w:jc w:val="left"/>
      <w:textAlignment w:val="center"/>
    </w:pPr>
    <w:rPr>
      <w:rFonts w:ascii="Times New Roman" w:eastAsia="Times New Roman" w:hAnsi="Times New Roman"/>
      <w:sz w:val="24"/>
      <w:szCs w:val="24"/>
      <w:lang w:val="ru-RU" w:eastAsia="ru-RU"/>
    </w:rPr>
  </w:style>
  <w:style w:type="paragraph" w:customStyle="1" w:styleId="xl102">
    <w:name w:val="xl102"/>
    <w:basedOn w:val="a1"/>
    <w:uiPriority w:val="99"/>
    <w:rsid w:val="0067266E"/>
    <w:pPr>
      <w:widowControl/>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Times New Roman" w:eastAsia="Times New Roman" w:hAnsi="Times New Roman"/>
      <w:sz w:val="24"/>
      <w:szCs w:val="24"/>
      <w:lang w:val="ru-RU" w:eastAsia="ru-RU"/>
    </w:rPr>
  </w:style>
  <w:style w:type="paragraph" w:customStyle="1" w:styleId="xl103">
    <w:name w:val="xl103"/>
    <w:basedOn w:val="a1"/>
    <w:uiPriority w:val="99"/>
    <w:rsid w:val="0067266E"/>
    <w:pPr>
      <w:widowControl/>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Times New Roman" w:eastAsia="Times New Roman" w:hAnsi="Times New Roman"/>
      <w:b/>
      <w:bCs/>
      <w:i/>
      <w:iCs/>
      <w:color w:val="000000"/>
      <w:sz w:val="24"/>
      <w:szCs w:val="24"/>
      <w:lang w:val="ru-RU" w:eastAsia="ru-RU"/>
    </w:rPr>
  </w:style>
  <w:style w:type="paragraph" w:customStyle="1" w:styleId="111">
    <w:name w:val="Знак1 Знак Знак Знак Знак Знак Знак Знак Знак Знак1"/>
    <w:basedOn w:val="a1"/>
    <w:next w:val="24"/>
    <w:autoRedefine/>
    <w:uiPriority w:val="99"/>
    <w:rsid w:val="0067266E"/>
    <w:pPr>
      <w:widowControl/>
      <w:spacing w:after="160" w:line="240" w:lineRule="exact"/>
      <w:ind w:left="0" w:right="0"/>
      <w:jc w:val="left"/>
    </w:pPr>
    <w:rPr>
      <w:rFonts w:ascii="Times New Roman" w:eastAsia="Times New Roman" w:hAnsi="Times New Roman"/>
      <w:sz w:val="24"/>
      <w:szCs w:val="20"/>
    </w:rPr>
  </w:style>
  <w:style w:type="paragraph" w:customStyle="1" w:styleId="1f4">
    <w:name w:val="Знак Знак Знак Знак1"/>
    <w:basedOn w:val="a1"/>
    <w:next w:val="24"/>
    <w:autoRedefine/>
    <w:uiPriority w:val="99"/>
    <w:rsid w:val="0067266E"/>
    <w:pPr>
      <w:widowControl/>
      <w:spacing w:after="160" w:line="240" w:lineRule="exact"/>
      <w:ind w:left="0" w:right="0"/>
      <w:jc w:val="left"/>
    </w:pPr>
    <w:rPr>
      <w:rFonts w:ascii="Times New Roman" w:eastAsia="Times New Roman" w:hAnsi="Times New Roman"/>
      <w:sz w:val="24"/>
      <w:szCs w:val="20"/>
    </w:rPr>
  </w:style>
  <w:style w:type="character" w:customStyle="1" w:styleId="71">
    <w:name w:val="Основной текст + 7"/>
    <w:aliases w:val="5 pt14,Не полужирный,Курсив"/>
    <w:uiPriority w:val="99"/>
    <w:rsid w:val="0067266E"/>
    <w:rPr>
      <w:rFonts w:ascii="Times New Roman" w:hAnsi="Times New Roman"/>
      <w:i/>
      <w:noProof/>
      <w:sz w:val="15"/>
      <w:shd w:val="clear" w:color="auto" w:fill="FFFFFF"/>
      <w:lang w:eastAsia="ru-RU"/>
    </w:rPr>
  </w:style>
  <w:style w:type="character" w:customStyle="1" w:styleId="79">
    <w:name w:val="Основной текст + 79"/>
    <w:aliases w:val="5 pt13,Курсив5"/>
    <w:uiPriority w:val="99"/>
    <w:rsid w:val="0067266E"/>
    <w:rPr>
      <w:rFonts w:ascii="Times New Roman" w:hAnsi="Times New Roman"/>
      <w:b/>
      <w:i/>
      <w:noProof/>
      <w:sz w:val="15"/>
      <w:shd w:val="clear" w:color="auto" w:fill="FFFFFF"/>
      <w:lang w:eastAsia="ru-RU"/>
    </w:rPr>
  </w:style>
  <w:style w:type="character" w:customStyle="1" w:styleId="78">
    <w:name w:val="Основной текст + 78"/>
    <w:aliases w:val="5 pt12,Не полужирный24"/>
    <w:uiPriority w:val="99"/>
    <w:rsid w:val="0067266E"/>
    <w:rPr>
      <w:rFonts w:ascii="Times New Roman" w:hAnsi="Times New Roman"/>
      <w:noProof/>
      <w:sz w:val="15"/>
      <w:shd w:val="clear" w:color="auto" w:fill="FFFFFF"/>
      <w:lang w:eastAsia="ru-RU"/>
    </w:rPr>
  </w:style>
  <w:style w:type="character" w:customStyle="1" w:styleId="77">
    <w:name w:val="Основной текст + 77"/>
    <w:aliases w:val="5 pt11,Не полужирный23"/>
    <w:uiPriority w:val="99"/>
    <w:rsid w:val="0067266E"/>
    <w:rPr>
      <w:rFonts w:ascii="Times New Roman" w:hAnsi="Times New Roman"/>
      <w:noProof/>
      <w:sz w:val="15"/>
      <w:u w:val="none"/>
      <w:shd w:val="clear" w:color="auto" w:fill="FFFFFF"/>
      <w:lang w:eastAsia="ru-RU"/>
    </w:rPr>
  </w:style>
  <w:style w:type="character" w:customStyle="1" w:styleId="MicrosoftSansSerif">
    <w:name w:val="Основной текст + Microsoft Sans Serif"/>
    <w:aliases w:val="7 pt,Не полужирный22"/>
    <w:uiPriority w:val="99"/>
    <w:rsid w:val="0067266E"/>
    <w:rPr>
      <w:rFonts w:ascii="Microsoft Sans Serif" w:hAnsi="Microsoft Sans Serif"/>
      <w:noProof/>
      <w:sz w:val="14"/>
      <w:u w:val="none"/>
      <w:shd w:val="clear" w:color="auto" w:fill="FFFFFF"/>
      <w:lang w:eastAsia="ru-RU"/>
    </w:rPr>
  </w:style>
  <w:style w:type="character" w:customStyle="1" w:styleId="10pt">
    <w:name w:val="Основной текст + 10 pt"/>
    <w:aliases w:val="Не полужирный21"/>
    <w:uiPriority w:val="99"/>
    <w:rsid w:val="0067266E"/>
    <w:rPr>
      <w:rFonts w:ascii="Times New Roman" w:hAnsi="Times New Roman"/>
      <w:noProof/>
      <w:sz w:val="20"/>
      <w:u w:val="none"/>
      <w:shd w:val="clear" w:color="auto" w:fill="FFFFFF"/>
      <w:lang w:eastAsia="ru-RU"/>
    </w:rPr>
  </w:style>
  <w:style w:type="character" w:customStyle="1" w:styleId="MSGothic">
    <w:name w:val="Основной текст + MS Gothic"/>
    <w:aliases w:val="4 pt,Не полужирный20"/>
    <w:uiPriority w:val="99"/>
    <w:rsid w:val="0067266E"/>
    <w:rPr>
      <w:rFonts w:ascii="MS Gothic" w:eastAsia="MS Gothic" w:hAnsi="Sylfaen"/>
      <w:noProof/>
      <w:sz w:val="8"/>
      <w:u w:val="none"/>
      <w:shd w:val="clear" w:color="auto" w:fill="FFFFFF"/>
      <w:lang w:val="en-US" w:eastAsia="en-US"/>
    </w:rPr>
  </w:style>
  <w:style w:type="character" w:customStyle="1" w:styleId="4pt">
    <w:name w:val="Основной текст + 4 pt"/>
    <w:aliases w:val="Не полужирный19,Интервал 2 pt"/>
    <w:uiPriority w:val="99"/>
    <w:rsid w:val="0067266E"/>
    <w:rPr>
      <w:rFonts w:ascii="Times New Roman" w:hAnsi="Times New Roman"/>
      <w:noProof/>
      <w:spacing w:val="40"/>
      <w:sz w:val="8"/>
      <w:u w:val="none"/>
      <w:shd w:val="clear" w:color="auto" w:fill="FFFFFF"/>
      <w:lang w:eastAsia="ru-RU"/>
    </w:rPr>
  </w:style>
  <w:style w:type="character" w:customStyle="1" w:styleId="4pt1">
    <w:name w:val="Основной текст + 4 pt1"/>
    <w:aliases w:val="Не полужирный18"/>
    <w:uiPriority w:val="99"/>
    <w:rsid w:val="0067266E"/>
    <w:rPr>
      <w:rFonts w:ascii="Times New Roman" w:hAnsi="Times New Roman"/>
      <w:noProof/>
      <w:sz w:val="8"/>
      <w:u w:val="none"/>
      <w:shd w:val="clear" w:color="auto" w:fill="FFFFFF"/>
      <w:lang w:eastAsia="ru-RU"/>
    </w:rPr>
  </w:style>
  <w:style w:type="character" w:customStyle="1" w:styleId="76">
    <w:name w:val="Основной текст + 76"/>
    <w:aliases w:val="5 pt10,Не полужирный17"/>
    <w:uiPriority w:val="99"/>
    <w:rsid w:val="0067266E"/>
    <w:rPr>
      <w:rFonts w:ascii="Times New Roman" w:hAnsi="Times New Roman"/>
      <w:noProof/>
      <w:sz w:val="15"/>
      <w:u w:val="none"/>
      <w:shd w:val="clear" w:color="auto" w:fill="FFFFFF"/>
      <w:lang w:eastAsia="ru-RU"/>
    </w:rPr>
  </w:style>
  <w:style w:type="character" w:customStyle="1" w:styleId="MicrosoftSansSerif2">
    <w:name w:val="Основной текст + Microsoft Sans Serif2"/>
    <w:aliases w:val="7 pt2,Не полужирный16"/>
    <w:uiPriority w:val="99"/>
    <w:rsid w:val="0067266E"/>
    <w:rPr>
      <w:rFonts w:ascii="Microsoft Sans Serif" w:hAnsi="Microsoft Sans Serif"/>
      <w:noProof/>
      <w:sz w:val="14"/>
      <w:u w:val="none"/>
      <w:shd w:val="clear" w:color="auto" w:fill="FFFFFF"/>
      <w:lang w:eastAsia="ru-RU"/>
    </w:rPr>
  </w:style>
  <w:style w:type="character" w:customStyle="1" w:styleId="8pt">
    <w:name w:val="Основной текст + 8 pt"/>
    <w:aliases w:val="Не полужирный15,Курсив4"/>
    <w:uiPriority w:val="99"/>
    <w:rsid w:val="0067266E"/>
    <w:rPr>
      <w:rFonts w:ascii="Times New Roman" w:hAnsi="Times New Roman"/>
      <w:i/>
      <w:noProof/>
      <w:sz w:val="16"/>
      <w:u w:val="none"/>
      <w:shd w:val="clear" w:color="auto" w:fill="FFFFFF"/>
      <w:lang w:eastAsia="ru-RU"/>
    </w:rPr>
  </w:style>
  <w:style w:type="character" w:customStyle="1" w:styleId="75">
    <w:name w:val="Основной текст + 75"/>
    <w:aliases w:val="5 pt9,Не полужирный14,Курсив3"/>
    <w:uiPriority w:val="99"/>
    <w:rsid w:val="0067266E"/>
    <w:rPr>
      <w:rFonts w:ascii="Times New Roman" w:hAnsi="Times New Roman"/>
      <w:i/>
      <w:noProof/>
      <w:sz w:val="15"/>
      <w:u w:val="none"/>
      <w:shd w:val="clear" w:color="auto" w:fill="FFFFFF"/>
      <w:lang w:eastAsia="ru-RU"/>
    </w:rPr>
  </w:style>
  <w:style w:type="character" w:customStyle="1" w:styleId="53">
    <w:name w:val="Основной текст + 5"/>
    <w:aliases w:val="5 pt8,Не полужирный13"/>
    <w:uiPriority w:val="99"/>
    <w:rsid w:val="0067266E"/>
    <w:rPr>
      <w:rFonts w:ascii="Times New Roman" w:hAnsi="Times New Roman"/>
      <w:noProof/>
      <w:sz w:val="11"/>
      <w:u w:val="none"/>
      <w:shd w:val="clear" w:color="auto" w:fill="FFFFFF"/>
      <w:lang w:val="en-US" w:eastAsia="en-US"/>
    </w:rPr>
  </w:style>
  <w:style w:type="character" w:customStyle="1" w:styleId="MicrosoftSansSerif1">
    <w:name w:val="Основной текст + Microsoft Sans Serif1"/>
    <w:aliases w:val="7 pt1,Не полужирный12"/>
    <w:uiPriority w:val="99"/>
    <w:rsid w:val="0067266E"/>
    <w:rPr>
      <w:rFonts w:ascii="Microsoft Sans Serif" w:hAnsi="Microsoft Sans Serif"/>
      <w:noProof/>
      <w:sz w:val="14"/>
      <w:u w:val="none"/>
      <w:shd w:val="clear" w:color="auto" w:fill="FFFFFF"/>
      <w:lang w:eastAsia="ru-RU"/>
    </w:rPr>
  </w:style>
  <w:style w:type="character" w:customStyle="1" w:styleId="10pt1">
    <w:name w:val="Основной текст + 10 pt1"/>
    <w:aliases w:val="Не полужирный11"/>
    <w:uiPriority w:val="99"/>
    <w:rsid w:val="0067266E"/>
    <w:rPr>
      <w:rFonts w:ascii="Times New Roman" w:hAnsi="Times New Roman"/>
      <w:noProof/>
      <w:sz w:val="20"/>
      <w:u w:val="none"/>
      <w:shd w:val="clear" w:color="auto" w:fill="FFFFFF"/>
      <w:lang w:eastAsia="ru-RU"/>
    </w:rPr>
  </w:style>
  <w:style w:type="character" w:customStyle="1" w:styleId="121">
    <w:name w:val="Основной текст + 12"/>
    <w:aliases w:val="5 pt7"/>
    <w:uiPriority w:val="99"/>
    <w:rsid w:val="0067266E"/>
    <w:rPr>
      <w:rFonts w:ascii="Times New Roman" w:hAnsi="Times New Roman"/>
      <w:b/>
      <w:noProof/>
      <w:sz w:val="25"/>
      <w:u w:val="none"/>
      <w:shd w:val="clear" w:color="auto" w:fill="FFFFFF"/>
      <w:lang w:eastAsia="ru-RU"/>
    </w:rPr>
  </w:style>
  <w:style w:type="character" w:customStyle="1" w:styleId="74">
    <w:name w:val="Основной текст + 74"/>
    <w:aliases w:val="5 pt6,Не полужирный10"/>
    <w:uiPriority w:val="99"/>
    <w:rsid w:val="0067266E"/>
    <w:rPr>
      <w:rFonts w:ascii="Times New Roman" w:hAnsi="Times New Roman"/>
      <w:noProof/>
      <w:sz w:val="15"/>
      <w:u w:val="none"/>
      <w:shd w:val="clear" w:color="auto" w:fill="FFFFFF"/>
      <w:lang w:eastAsia="ru-RU"/>
    </w:rPr>
  </w:style>
  <w:style w:type="character" w:customStyle="1" w:styleId="73">
    <w:name w:val="Основной текст + 73"/>
    <w:aliases w:val="5 pt5,Не полужирный9,Курсив2"/>
    <w:uiPriority w:val="99"/>
    <w:rsid w:val="0067266E"/>
    <w:rPr>
      <w:rFonts w:ascii="Times New Roman" w:hAnsi="Times New Roman"/>
      <w:i/>
      <w:noProof/>
      <w:sz w:val="15"/>
      <w:u w:val="none"/>
      <w:shd w:val="clear" w:color="auto" w:fill="FFFFFF"/>
      <w:lang w:eastAsia="ru-RU"/>
    </w:rPr>
  </w:style>
  <w:style w:type="character" w:customStyle="1" w:styleId="520">
    <w:name w:val="Основной текст + 52"/>
    <w:aliases w:val="5 pt4,Не полужирный8"/>
    <w:uiPriority w:val="99"/>
    <w:rsid w:val="0067266E"/>
    <w:rPr>
      <w:rFonts w:ascii="Times New Roman" w:hAnsi="Times New Roman"/>
      <w:noProof/>
      <w:sz w:val="11"/>
      <w:u w:val="none"/>
      <w:shd w:val="clear" w:color="auto" w:fill="FFFFFF"/>
      <w:lang w:val="en-US" w:eastAsia="en-US"/>
    </w:rPr>
  </w:style>
  <w:style w:type="character" w:customStyle="1" w:styleId="5pt">
    <w:name w:val="Основной текст + 5 pt"/>
    <w:aliases w:val="Не полужирный7"/>
    <w:uiPriority w:val="99"/>
    <w:rsid w:val="0067266E"/>
    <w:rPr>
      <w:rFonts w:ascii="Times New Roman" w:hAnsi="Times New Roman"/>
      <w:noProof/>
      <w:sz w:val="10"/>
      <w:u w:val="none"/>
      <w:shd w:val="clear" w:color="auto" w:fill="FFFFFF"/>
      <w:lang w:val="en-US" w:eastAsia="en-US"/>
    </w:rPr>
  </w:style>
  <w:style w:type="character" w:customStyle="1" w:styleId="5pt1">
    <w:name w:val="Основной текст + 5 pt1"/>
    <w:aliases w:val="Не полужирный6,Курсив1"/>
    <w:uiPriority w:val="99"/>
    <w:rsid w:val="0067266E"/>
    <w:rPr>
      <w:rFonts w:ascii="Times New Roman" w:hAnsi="Times New Roman"/>
      <w:i/>
      <w:noProof/>
      <w:sz w:val="10"/>
      <w:u w:val="none"/>
      <w:shd w:val="clear" w:color="auto" w:fill="FFFFFF"/>
      <w:lang w:val="en-US" w:eastAsia="en-US"/>
    </w:rPr>
  </w:style>
  <w:style w:type="character" w:customStyle="1" w:styleId="72">
    <w:name w:val="Основной текст + 72"/>
    <w:aliases w:val="5 pt3,Не полужирный5,Интервал 0 pt"/>
    <w:uiPriority w:val="99"/>
    <w:rsid w:val="0067266E"/>
    <w:rPr>
      <w:rFonts w:ascii="Times New Roman" w:hAnsi="Times New Roman"/>
      <w:noProof/>
      <w:spacing w:val="-10"/>
      <w:sz w:val="15"/>
      <w:u w:val="none"/>
      <w:shd w:val="clear" w:color="auto" w:fill="FFFFFF"/>
      <w:lang w:eastAsia="ru-RU"/>
    </w:rPr>
  </w:style>
  <w:style w:type="character" w:customStyle="1" w:styleId="710">
    <w:name w:val="Основной текст + 71"/>
    <w:aliases w:val="5 pt2,Не полужирный4"/>
    <w:uiPriority w:val="99"/>
    <w:rsid w:val="0067266E"/>
    <w:rPr>
      <w:rFonts w:ascii="Times New Roman" w:hAnsi="Times New Roman"/>
      <w:noProof/>
      <w:sz w:val="15"/>
      <w:u w:val="none"/>
      <w:shd w:val="clear" w:color="auto" w:fill="FFFFFF"/>
      <w:lang w:val="en-US" w:eastAsia="en-US"/>
    </w:rPr>
  </w:style>
  <w:style w:type="character" w:customStyle="1" w:styleId="510">
    <w:name w:val="Основной текст + 51"/>
    <w:aliases w:val="5 pt1,Не полужирный3"/>
    <w:uiPriority w:val="99"/>
    <w:rsid w:val="0067266E"/>
    <w:rPr>
      <w:rFonts w:ascii="Times New Roman" w:hAnsi="Times New Roman"/>
      <w:noProof/>
      <w:sz w:val="11"/>
      <w:u w:val="none"/>
      <w:shd w:val="clear" w:color="auto" w:fill="FFFFFF"/>
      <w:lang w:val="en-US" w:eastAsia="en-US"/>
    </w:rPr>
  </w:style>
  <w:style w:type="character" w:customStyle="1" w:styleId="6pt">
    <w:name w:val="Основной текст + 6 pt"/>
    <w:aliases w:val="Не полужирный2"/>
    <w:uiPriority w:val="99"/>
    <w:rsid w:val="0067266E"/>
    <w:rPr>
      <w:rFonts w:ascii="Times New Roman" w:hAnsi="Times New Roman"/>
      <w:noProof/>
      <w:sz w:val="12"/>
      <w:u w:val="none"/>
      <w:shd w:val="clear" w:color="auto" w:fill="FFFFFF"/>
      <w:lang w:val="en-US" w:eastAsia="en-US"/>
    </w:rPr>
  </w:style>
  <w:style w:type="paragraph" w:styleId="afffb">
    <w:name w:val="List"/>
    <w:basedOn w:val="a1"/>
    <w:locked/>
    <w:rsid w:val="00FC2394"/>
    <w:pPr>
      <w:ind w:left="283" w:hanging="283"/>
    </w:pPr>
  </w:style>
  <w:style w:type="paragraph" w:styleId="2f5">
    <w:name w:val="List 2"/>
    <w:basedOn w:val="a1"/>
    <w:uiPriority w:val="99"/>
    <w:locked/>
    <w:rsid w:val="00FC2394"/>
    <w:pPr>
      <w:ind w:left="566" w:hanging="283"/>
    </w:pPr>
  </w:style>
  <w:style w:type="paragraph" w:styleId="3f">
    <w:name w:val="List 3"/>
    <w:basedOn w:val="a1"/>
    <w:uiPriority w:val="99"/>
    <w:locked/>
    <w:rsid w:val="00FC2394"/>
    <w:pPr>
      <w:ind w:left="849" w:hanging="283"/>
    </w:pPr>
  </w:style>
  <w:style w:type="paragraph" w:styleId="45">
    <w:name w:val="List 4"/>
    <w:basedOn w:val="a1"/>
    <w:uiPriority w:val="99"/>
    <w:locked/>
    <w:rsid w:val="00FC2394"/>
    <w:pPr>
      <w:ind w:left="1132" w:hanging="283"/>
    </w:pPr>
  </w:style>
  <w:style w:type="paragraph" w:styleId="54">
    <w:name w:val="List 5"/>
    <w:basedOn w:val="a1"/>
    <w:uiPriority w:val="99"/>
    <w:locked/>
    <w:rsid w:val="00FC2394"/>
    <w:pPr>
      <w:ind w:left="1415" w:hanging="283"/>
    </w:pPr>
  </w:style>
  <w:style w:type="character" w:customStyle="1" w:styleId="afffc">
    <w:name w:val="Верхний  колонтитул Знак Знак"/>
    <w:basedOn w:val="a3"/>
    <w:uiPriority w:val="99"/>
    <w:rsid w:val="00FC2394"/>
    <w:rPr>
      <w:rFonts w:cs="Times New Roman"/>
    </w:rPr>
  </w:style>
  <w:style w:type="paragraph" w:customStyle="1" w:styleId="2f6">
    <w:name w:val="Абзац списка2"/>
    <w:basedOn w:val="a1"/>
    <w:uiPriority w:val="99"/>
    <w:rsid w:val="00FC2394"/>
    <w:pPr>
      <w:ind w:left="720"/>
      <w:contextualSpacing/>
    </w:pPr>
    <w:rPr>
      <w:rFonts w:eastAsia="Times New Roman"/>
    </w:rPr>
  </w:style>
  <w:style w:type="paragraph" w:customStyle="1" w:styleId="Style2">
    <w:name w:val="Style2"/>
    <w:basedOn w:val="a1"/>
    <w:uiPriority w:val="99"/>
    <w:rsid w:val="00D63F97"/>
    <w:pPr>
      <w:autoSpaceDE w:val="0"/>
      <w:autoSpaceDN w:val="0"/>
      <w:adjustRightInd w:val="0"/>
      <w:spacing w:line="210" w:lineRule="exact"/>
      <w:ind w:left="0" w:right="0"/>
      <w:jc w:val="left"/>
    </w:pPr>
    <w:rPr>
      <w:rFonts w:ascii="Arial" w:eastAsia="Times New Roman" w:hAnsi="Arial"/>
      <w:sz w:val="24"/>
      <w:szCs w:val="24"/>
      <w:lang w:val="ru-RU" w:eastAsia="ru-RU"/>
    </w:rPr>
  </w:style>
  <w:style w:type="character" w:customStyle="1" w:styleId="FontStyle15">
    <w:name w:val="Font Style15"/>
    <w:uiPriority w:val="99"/>
    <w:rsid w:val="00D63F97"/>
    <w:rPr>
      <w:rFonts w:ascii="Arial" w:hAnsi="Arial"/>
      <w:color w:val="000000"/>
      <w:sz w:val="16"/>
    </w:rPr>
  </w:style>
  <w:style w:type="character" w:customStyle="1" w:styleId="wmi-callto">
    <w:name w:val="wmi-callto"/>
    <w:basedOn w:val="a3"/>
    <w:rsid w:val="00471CD9"/>
    <w:rPr>
      <w:rFonts w:cs="Times New Roman"/>
    </w:rPr>
  </w:style>
  <w:style w:type="paragraph" w:customStyle="1" w:styleId="xl24">
    <w:name w:val="xl24"/>
    <w:basedOn w:val="a1"/>
    <w:rsid w:val="005F693D"/>
    <w:pPr>
      <w:widowControl/>
      <w:pBdr>
        <w:right w:val="single" w:sz="4" w:space="0" w:color="auto"/>
      </w:pBdr>
      <w:spacing w:before="100" w:after="100"/>
      <w:ind w:left="0" w:right="0"/>
      <w:jc w:val="left"/>
    </w:pPr>
    <w:rPr>
      <w:rFonts w:ascii="Arial" w:eastAsia="Times New Roman" w:hAnsi="Arial" w:cs="Arial"/>
      <w:b/>
      <w:bCs/>
      <w:sz w:val="24"/>
      <w:szCs w:val="24"/>
      <w:lang w:val="ru-RU" w:eastAsia="ru-RU"/>
    </w:rPr>
  </w:style>
  <w:style w:type="paragraph" w:customStyle="1" w:styleId="afffd">
    <w:name w:val="!Основной"/>
    <w:link w:val="afffe"/>
    <w:rsid w:val="005F693D"/>
    <w:pPr>
      <w:keepNext/>
      <w:ind w:firstLine="737"/>
      <w:jc w:val="both"/>
    </w:pPr>
    <w:rPr>
      <w:rFonts w:ascii="Times New Roman" w:eastAsia="MS Mincho" w:hAnsi="Times New Roman"/>
      <w:sz w:val="24"/>
      <w:szCs w:val="24"/>
    </w:rPr>
  </w:style>
  <w:style w:type="character" w:customStyle="1" w:styleId="afffe">
    <w:name w:val="!Основной Знак"/>
    <w:link w:val="afffd"/>
    <w:locked/>
    <w:rsid w:val="005F693D"/>
    <w:rPr>
      <w:rFonts w:ascii="Times New Roman" w:eastAsia="MS Mincho" w:hAnsi="Times New Roman"/>
      <w:sz w:val="24"/>
      <w:szCs w:val="24"/>
    </w:rPr>
  </w:style>
  <w:style w:type="paragraph" w:customStyle="1" w:styleId="2f7">
    <w:name w:val="заголовок 2"/>
    <w:basedOn w:val="a1"/>
    <w:next w:val="a1"/>
    <w:rsid w:val="00F36C98"/>
    <w:pPr>
      <w:keepNext/>
      <w:widowControl/>
      <w:ind w:left="0" w:right="0"/>
    </w:pPr>
    <w:rPr>
      <w:rFonts w:ascii="Times New Roman" w:eastAsia="Times New Roman" w:hAnsi="Times New Roman"/>
      <w:b/>
      <w:bCs/>
      <w:sz w:val="24"/>
      <w:szCs w:val="24"/>
      <w:lang w:val="ru-RU" w:eastAsia="ru-RU"/>
    </w:rPr>
  </w:style>
  <w:style w:type="paragraph" w:customStyle="1" w:styleId="11">
    <w:name w:val="Нумерованый 1.1"/>
    <w:basedOn w:val="a1"/>
    <w:rsid w:val="00F36C98"/>
    <w:pPr>
      <w:widowControl/>
      <w:numPr>
        <w:ilvl w:val="1"/>
        <w:numId w:val="12"/>
      </w:numPr>
      <w:spacing w:before="60"/>
      <w:ind w:left="0" w:right="-257"/>
    </w:pPr>
    <w:rPr>
      <w:rFonts w:ascii="Times New Roman" w:eastAsia="Times New Roman" w:hAnsi="Times New Roman"/>
      <w:sz w:val="24"/>
      <w:szCs w:val="24"/>
      <w:lang w:val="ru-RU" w:eastAsia="ru-RU"/>
    </w:rPr>
  </w:style>
  <w:style w:type="paragraph" w:customStyle="1" w:styleId="30">
    <w:name w:val="маркированный список 3"/>
    <w:basedOn w:val="20"/>
    <w:rsid w:val="00F36C98"/>
    <w:pPr>
      <w:numPr>
        <w:numId w:val="1"/>
      </w:numPr>
      <w:tabs>
        <w:tab w:val="num" w:pos="1438"/>
      </w:tabs>
      <w:spacing w:before="60"/>
      <w:ind w:left="1438" w:right="-285"/>
      <w:contextualSpacing w:val="0"/>
      <w:jc w:val="both"/>
    </w:pPr>
    <w:rPr>
      <w:b/>
      <w:bCs/>
      <w:sz w:val="22"/>
      <w:szCs w:val="22"/>
    </w:rPr>
  </w:style>
  <w:style w:type="paragraph" w:customStyle="1" w:styleId="ssPara1">
    <w:name w:val="ssPara1"/>
    <w:basedOn w:val="a1"/>
    <w:rsid w:val="00F36C98"/>
    <w:pPr>
      <w:widowControl/>
      <w:spacing w:after="260" w:line="260" w:lineRule="atLeast"/>
      <w:ind w:left="0" w:right="0"/>
    </w:pPr>
    <w:rPr>
      <w:rFonts w:ascii="Arial" w:eastAsia="Times New Roman" w:hAnsi="Arial" w:cs="Arial"/>
      <w:lang w:val="en-GB"/>
    </w:rPr>
  </w:style>
  <w:style w:type="paragraph" w:customStyle="1" w:styleId="font6">
    <w:name w:val="font6"/>
    <w:basedOn w:val="a1"/>
    <w:rsid w:val="00F36C98"/>
    <w:pPr>
      <w:widowControl/>
      <w:spacing w:before="100" w:beforeAutospacing="1" w:after="100" w:afterAutospacing="1"/>
      <w:ind w:left="0" w:right="0"/>
      <w:jc w:val="left"/>
    </w:pPr>
    <w:rPr>
      <w:rFonts w:ascii="Tahoma" w:eastAsia="Arial Unicode MS" w:hAnsi="Tahoma" w:cs="Tahoma"/>
      <w:b/>
      <w:bCs/>
      <w:color w:val="000000"/>
      <w:sz w:val="16"/>
      <w:szCs w:val="16"/>
      <w:lang w:val="ru-RU" w:eastAsia="ru-RU"/>
    </w:rPr>
  </w:style>
  <w:style w:type="paragraph" w:customStyle="1" w:styleId="xl28">
    <w:name w:val="xl28"/>
    <w:basedOn w:val="a1"/>
    <w:rsid w:val="00F36C98"/>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Arial Unicode MS" w:eastAsia="Arial Unicode MS" w:hAnsi="Arial Unicode MS" w:cs="Arial Unicode MS"/>
      <w:sz w:val="16"/>
      <w:szCs w:val="16"/>
      <w:lang w:val="ru-RU" w:eastAsia="ru-RU"/>
    </w:rPr>
  </w:style>
  <w:style w:type="paragraph" w:customStyle="1" w:styleId="xl29">
    <w:name w:val="xl29"/>
    <w:basedOn w:val="a1"/>
    <w:rsid w:val="00F36C98"/>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Arial Unicode MS" w:eastAsia="Arial Unicode MS" w:hAnsi="Arial Unicode MS" w:cs="Arial Unicode MS"/>
      <w:sz w:val="16"/>
      <w:szCs w:val="16"/>
      <w:lang w:val="ru-RU" w:eastAsia="ru-RU"/>
    </w:rPr>
  </w:style>
  <w:style w:type="paragraph" w:customStyle="1" w:styleId="xl30">
    <w:name w:val="xl30"/>
    <w:basedOn w:val="a1"/>
    <w:rsid w:val="00F36C98"/>
    <w:pPr>
      <w:widowControl/>
      <w:pBdr>
        <w:top w:val="single" w:sz="4" w:space="0" w:color="auto"/>
        <w:right w:val="single" w:sz="4" w:space="0" w:color="auto"/>
      </w:pBdr>
      <w:spacing w:before="100" w:beforeAutospacing="1" w:after="100" w:afterAutospacing="1"/>
      <w:ind w:left="0" w:right="0"/>
      <w:jc w:val="center"/>
    </w:pPr>
    <w:rPr>
      <w:rFonts w:ascii="Arial CYR" w:eastAsia="Arial Unicode MS" w:hAnsi="Arial CYR" w:cs="Arial CYR"/>
      <w:b/>
      <w:bCs/>
      <w:sz w:val="16"/>
      <w:szCs w:val="16"/>
      <w:lang w:val="ru-RU" w:eastAsia="ru-RU"/>
    </w:rPr>
  </w:style>
  <w:style w:type="paragraph" w:customStyle="1" w:styleId="xl31">
    <w:name w:val="xl31"/>
    <w:basedOn w:val="a1"/>
    <w:rsid w:val="00F36C98"/>
    <w:pPr>
      <w:widowControl/>
      <w:pBdr>
        <w:top w:val="single" w:sz="4" w:space="0" w:color="auto"/>
        <w:left w:val="single" w:sz="4" w:space="0" w:color="auto"/>
        <w:right w:val="single" w:sz="4" w:space="0" w:color="auto"/>
      </w:pBdr>
      <w:spacing w:before="100" w:beforeAutospacing="1" w:after="100" w:afterAutospacing="1"/>
      <w:ind w:left="0" w:right="0"/>
      <w:jc w:val="center"/>
    </w:pPr>
    <w:rPr>
      <w:rFonts w:ascii="Arial CYR" w:eastAsia="Arial Unicode MS" w:hAnsi="Arial CYR" w:cs="Arial CYR"/>
      <w:b/>
      <w:bCs/>
      <w:sz w:val="16"/>
      <w:szCs w:val="16"/>
      <w:lang w:val="ru-RU" w:eastAsia="ru-RU"/>
    </w:rPr>
  </w:style>
  <w:style w:type="paragraph" w:customStyle="1" w:styleId="xl32">
    <w:name w:val="xl32"/>
    <w:basedOn w:val="a1"/>
    <w:rsid w:val="00F36C98"/>
    <w:pPr>
      <w:widowControl/>
      <w:pBdr>
        <w:top w:val="single" w:sz="4" w:space="0" w:color="auto"/>
        <w:left w:val="single" w:sz="4" w:space="0" w:color="auto"/>
      </w:pBdr>
      <w:spacing w:before="100" w:beforeAutospacing="1" w:after="100" w:afterAutospacing="1"/>
      <w:ind w:left="0" w:right="0"/>
      <w:jc w:val="center"/>
    </w:pPr>
    <w:rPr>
      <w:rFonts w:ascii="Arial CYR" w:eastAsia="Arial Unicode MS" w:hAnsi="Arial CYR" w:cs="Arial CYR"/>
      <w:b/>
      <w:bCs/>
      <w:sz w:val="16"/>
      <w:szCs w:val="16"/>
      <w:lang w:val="ru-RU" w:eastAsia="ru-RU"/>
    </w:rPr>
  </w:style>
  <w:style w:type="paragraph" w:customStyle="1" w:styleId="xl33">
    <w:name w:val="xl33"/>
    <w:basedOn w:val="a1"/>
    <w:rsid w:val="00F36C98"/>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Arial Unicode MS" w:eastAsia="Arial Unicode MS" w:hAnsi="Arial Unicode MS" w:cs="Arial Unicode MS"/>
      <w:sz w:val="16"/>
      <w:szCs w:val="16"/>
      <w:lang w:val="ru-RU" w:eastAsia="ru-RU"/>
    </w:rPr>
  </w:style>
  <w:style w:type="paragraph" w:customStyle="1" w:styleId="xl47">
    <w:name w:val="xl47"/>
    <w:basedOn w:val="a1"/>
    <w:rsid w:val="00F36C98"/>
    <w:pPr>
      <w:widowControl/>
      <w:pBdr>
        <w:left w:val="single" w:sz="4" w:space="0" w:color="auto"/>
        <w:right w:val="single" w:sz="4" w:space="0" w:color="auto"/>
      </w:pBdr>
      <w:spacing w:before="100" w:beforeAutospacing="1" w:after="100" w:afterAutospacing="1"/>
      <w:ind w:left="0" w:right="0"/>
      <w:jc w:val="center"/>
    </w:pPr>
    <w:rPr>
      <w:rFonts w:ascii="Arial CYR" w:eastAsia="Arial Unicode MS" w:hAnsi="Arial CYR" w:cs="Arial CYR"/>
      <w:b/>
      <w:bCs/>
      <w:sz w:val="16"/>
      <w:szCs w:val="16"/>
      <w:lang w:val="ru-RU" w:eastAsia="ru-RU"/>
    </w:rPr>
  </w:style>
  <w:style w:type="paragraph" w:customStyle="1" w:styleId="213">
    <w:name w:val="заголовок 21"/>
    <w:basedOn w:val="a1"/>
    <w:next w:val="a1"/>
    <w:rsid w:val="00F36C98"/>
    <w:pPr>
      <w:widowControl/>
      <w:autoSpaceDE w:val="0"/>
      <w:autoSpaceDN w:val="0"/>
      <w:spacing w:before="120"/>
      <w:ind w:left="0" w:right="0"/>
    </w:pPr>
    <w:rPr>
      <w:rFonts w:ascii="Times New Roman" w:eastAsia="Times New Roman" w:hAnsi="Times New Roman"/>
      <w:sz w:val="24"/>
      <w:szCs w:val="24"/>
      <w:lang w:val="ru-RU" w:eastAsia="ru-RU"/>
    </w:rPr>
  </w:style>
  <w:style w:type="paragraph" w:customStyle="1" w:styleId="xl34">
    <w:name w:val="xl34"/>
    <w:basedOn w:val="a1"/>
    <w:rsid w:val="00F36C98"/>
    <w:pPr>
      <w:widowControl/>
      <w:pBdr>
        <w:left w:val="single" w:sz="4" w:space="0" w:color="auto"/>
        <w:right w:val="single" w:sz="4" w:space="0" w:color="auto"/>
      </w:pBdr>
      <w:spacing w:before="100" w:beforeAutospacing="1" w:after="100" w:afterAutospacing="1"/>
      <w:ind w:left="0" w:right="0"/>
      <w:jc w:val="center"/>
    </w:pPr>
    <w:rPr>
      <w:rFonts w:ascii="Arial CYR" w:eastAsia="Arial Unicode MS" w:hAnsi="Arial CYR" w:cs="Arial CYR"/>
      <w:b/>
      <w:bCs/>
      <w:sz w:val="16"/>
      <w:szCs w:val="16"/>
      <w:lang w:val="ru-RU" w:eastAsia="ru-RU"/>
    </w:rPr>
  </w:style>
  <w:style w:type="paragraph" w:styleId="50">
    <w:name w:val="List Bullet 5"/>
    <w:basedOn w:val="a1"/>
    <w:autoRedefine/>
    <w:locked/>
    <w:rsid w:val="00F36C98"/>
    <w:pPr>
      <w:widowControl/>
      <w:numPr>
        <w:numId w:val="11"/>
      </w:numPr>
      <w:ind w:right="0"/>
      <w:jc w:val="left"/>
    </w:pPr>
    <w:rPr>
      <w:rFonts w:ascii="Times New Roman" w:eastAsia="Times New Roman" w:hAnsi="Times New Roman"/>
      <w:sz w:val="20"/>
      <w:szCs w:val="20"/>
      <w:lang w:val="ru-RU"/>
    </w:rPr>
  </w:style>
  <w:style w:type="paragraph" w:styleId="2">
    <w:name w:val="List Number 2"/>
    <w:basedOn w:val="a1"/>
    <w:locked/>
    <w:rsid w:val="00F36C98"/>
    <w:pPr>
      <w:widowControl/>
      <w:numPr>
        <w:numId w:val="13"/>
      </w:numPr>
      <w:ind w:right="0"/>
      <w:jc w:val="left"/>
    </w:pPr>
    <w:rPr>
      <w:rFonts w:ascii="Times New Roman" w:eastAsia="Times New Roman" w:hAnsi="Times New Roman"/>
      <w:sz w:val="20"/>
      <w:szCs w:val="20"/>
      <w:lang w:val="ru-RU"/>
    </w:rPr>
  </w:style>
  <w:style w:type="paragraph" w:styleId="3">
    <w:name w:val="List Number 3"/>
    <w:basedOn w:val="a1"/>
    <w:locked/>
    <w:rsid w:val="00F36C98"/>
    <w:pPr>
      <w:widowControl/>
      <w:numPr>
        <w:numId w:val="14"/>
      </w:numPr>
      <w:ind w:right="0"/>
      <w:jc w:val="left"/>
    </w:pPr>
    <w:rPr>
      <w:rFonts w:ascii="Times New Roman" w:eastAsia="Times New Roman" w:hAnsi="Times New Roman"/>
      <w:sz w:val="20"/>
      <w:szCs w:val="20"/>
      <w:lang w:val="ru-RU"/>
    </w:rPr>
  </w:style>
  <w:style w:type="paragraph" w:styleId="4">
    <w:name w:val="List Number 4"/>
    <w:basedOn w:val="a1"/>
    <w:locked/>
    <w:rsid w:val="00F36C98"/>
    <w:pPr>
      <w:widowControl/>
      <w:numPr>
        <w:numId w:val="15"/>
      </w:numPr>
      <w:ind w:right="0"/>
      <w:jc w:val="left"/>
    </w:pPr>
    <w:rPr>
      <w:rFonts w:ascii="Times New Roman" w:eastAsia="Times New Roman" w:hAnsi="Times New Roman"/>
      <w:sz w:val="20"/>
      <w:szCs w:val="20"/>
      <w:lang w:val="ru-RU"/>
    </w:rPr>
  </w:style>
  <w:style w:type="paragraph" w:styleId="5">
    <w:name w:val="List Number 5"/>
    <w:basedOn w:val="a1"/>
    <w:locked/>
    <w:rsid w:val="00F36C98"/>
    <w:pPr>
      <w:widowControl/>
      <w:numPr>
        <w:numId w:val="16"/>
      </w:numPr>
      <w:ind w:right="0"/>
      <w:jc w:val="left"/>
    </w:pPr>
    <w:rPr>
      <w:rFonts w:ascii="Times New Roman" w:eastAsia="Times New Roman" w:hAnsi="Times New Roman"/>
      <w:sz w:val="20"/>
      <w:szCs w:val="20"/>
      <w:lang w:val="ru-RU"/>
    </w:rPr>
  </w:style>
  <w:style w:type="paragraph" w:customStyle="1" w:styleId="1Level1h1l1">
    <w:name w:val="Заголовок 1.Level 1.h1.l1"/>
    <w:basedOn w:val="a1"/>
    <w:next w:val="a1"/>
    <w:rsid w:val="00F36C98"/>
    <w:pPr>
      <w:keepNext/>
      <w:keepLines/>
      <w:widowControl/>
      <w:spacing w:line="240" w:lineRule="atLeast"/>
      <w:ind w:left="0" w:right="0"/>
      <w:jc w:val="left"/>
      <w:outlineLvl w:val="0"/>
    </w:pPr>
    <w:rPr>
      <w:rFonts w:ascii="Times New Roman" w:eastAsia="Times New Roman" w:hAnsi="Times New Roman"/>
      <w:b/>
      <w:bCs/>
      <w:sz w:val="24"/>
      <w:szCs w:val="24"/>
      <w:lang w:val="en-GB" w:eastAsia="ru-RU"/>
    </w:rPr>
  </w:style>
  <w:style w:type="paragraph" w:customStyle="1" w:styleId="2H2">
    <w:name w:val="Заголовок 2.H2"/>
    <w:basedOn w:val="a1"/>
    <w:next w:val="a1"/>
    <w:rsid w:val="00F36C98"/>
    <w:pPr>
      <w:keepNext/>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ight="0"/>
      <w:jc w:val="left"/>
      <w:outlineLvl w:val="1"/>
    </w:pPr>
    <w:rPr>
      <w:rFonts w:ascii="Times New Roman" w:eastAsia="Times New Roman" w:hAnsi="Times New Roman"/>
      <w:sz w:val="24"/>
      <w:szCs w:val="24"/>
      <w:lang w:val="en-GB" w:eastAsia="ru-RU"/>
    </w:rPr>
  </w:style>
  <w:style w:type="paragraph" w:customStyle="1" w:styleId="1Legal2">
    <w:name w:val="1Legal 2"/>
    <w:rsid w:val="00F36C98"/>
    <w:pPr>
      <w:widowControl w:val="0"/>
      <w:jc w:val="center"/>
    </w:pPr>
    <w:rPr>
      <w:rFonts w:ascii="Times New Roman" w:eastAsia="Times New Roman" w:hAnsi="Times New Roman"/>
      <w:sz w:val="24"/>
      <w:szCs w:val="24"/>
      <w:lang w:val="en-US"/>
    </w:rPr>
  </w:style>
  <w:style w:type="paragraph" w:customStyle="1" w:styleId="Header1">
    <w:name w:val="Верхний колонтитул.Header 1"/>
    <w:basedOn w:val="a1"/>
    <w:rsid w:val="00F36C98"/>
    <w:pPr>
      <w:widowControl/>
      <w:tabs>
        <w:tab w:val="center" w:pos="4153"/>
        <w:tab w:val="right" w:pos="8306"/>
      </w:tabs>
      <w:ind w:left="0" w:right="0"/>
      <w:jc w:val="left"/>
    </w:pPr>
    <w:rPr>
      <w:rFonts w:ascii="Times New Roman" w:eastAsia="Times New Roman" w:hAnsi="Times New Roman"/>
      <w:sz w:val="24"/>
      <w:szCs w:val="24"/>
      <w:lang w:val="ru-RU" w:eastAsia="ru-RU"/>
    </w:rPr>
  </w:style>
  <w:style w:type="paragraph" w:customStyle="1" w:styleId="xl40">
    <w:name w:val="xl40"/>
    <w:basedOn w:val="a1"/>
    <w:rsid w:val="00F36C98"/>
    <w:pPr>
      <w:widowControl/>
      <w:pBdr>
        <w:bottom w:val="single" w:sz="4" w:space="0" w:color="auto"/>
      </w:pBdr>
      <w:spacing w:before="100" w:beforeAutospacing="1" w:after="100" w:afterAutospacing="1"/>
      <w:ind w:left="0" w:right="0"/>
      <w:jc w:val="right"/>
    </w:pPr>
    <w:rPr>
      <w:rFonts w:ascii="Times New Roman" w:eastAsia="Arial Unicode MS" w:hAnsi="Times New Roman"/>
      <w:sz w:val="24"/>
      <w:szCs w:val="24"/>
      <w:lang w:val="ru-RU" w:eastAsia="ru-RU"/>
    </w:rPr>
  </w:style>
  <w:style w:type="paragraph" w:customStyle="1" w:styleId="BodyText1">
    <w:name w:val="Body Text1"/>
    <w:basedOn w:val="a1"/>
    <w:rsid w:val="00F36C98"/>
    <w:pPr>
      <w:widowControl/>
      <w:ind w:left="0" w:right="0"/>
      <w:jc w:val="left"/>
    </w:pPr>
    <w:rPr>
      <w:rFonts w:ascii="Times New Roman" w:eastAsia="Times New Roman" w:hAnsi="Times New Roman"/>
      <w:sz w:val="24"/>
      <w:szCs w:val="24"/>
      <w:lang w:eastAsia="ru-RU"/>
    </w:rPr>
  </w:style>
  <w:style w:type="character" w:customStyle="1" w:styleId="affff">
    <w:name w:val="Текст концевой сноски Знак"/>
    <w:basedOn w:val="a3"/>
    <w:link w:val="affff0"/>
    <w:semiHidden/>
    <w:rsid w:val="00F36C98"/>
    <w:rPr>
      <w:rFonts w:ascii="Times New Roman" w:eastAsia="Times New Roman" w:hAnsi="Times New Roman"/>
      <w:sz w:val="20"/>
      <w:szCs w:val="20"/>
    </w:rPr>
  </w:style>
  <w:style w:type="paragraph" w:styleId="affff0">
    <w:name w:val="endnote text"/>
    <w:basedOn w:val="a1"/>
    <w:link w:val="affff"/>
    <w:semiHidden/>
    <w:locked/>
    <w:rsid w:val="00F36C98"/>
    <w:pPr>
      <w:widowControl/>
      <w:ind w:left="0" w:right="0"/>
      <w:jc w:val="left"/>
    </w:pPr>
    <w:rPr>
      <w:rFonts w:ascii="Times New Roman" w:eastAsia="Times New Roman" w:hAnsi="Times New Roman"/>
      <w:sz w:val="20"/>
      <w:szCs w:val="20"/>
      <w:lang w:val="ru-RU" w:eastAsia="ru-RU"/>
    </w:rPr>
  </w:style>
  <w:style w:type="paragraph" w:customStyle="1" w:styleId="21">
    <w:name w:val="Список без м.2"/>
    <w:basedOn w:val="a1"/>
    <w:rsid w:val="00F36C98"/>
    <w:pPr>
      <w:widowControl/>
      <w:numPr>
        <w:numId w:val="17"/>
      </w:numPr>
      <w:spacing w:before="120" w:after="60"/>
      <w:ind w:right="0"/>
    </w:pPr>
    <w:rPr>
      <w:rFonts w:ascii="Arial" w:eastAsia="Times New Roman" w:hAnsi="Arial" w:cs="Arial"/>
      <w:sz w:val="20"/>
      <w:szCs w:val="20"/>
      <w:lang w:val="ru-RU" w:eastAsia="ru-RU"/>
    </w:rPr>
  </w:style>
  <w:style w:type="character" w:customStyle="1" w:styleId="affff1">
    <w:name w:val="Тема примечания Знак"/>
    <w:basedOn w:val="affe"/>
    <w:link w:val="affff2"/>
    <w:uiPriority w:val="99"/>
    <w:semiHidden/>
    <w:rsid w:val="00F36C98"/>
    <w:rPr>
      <w:rFonts w:ascii="Times New Roman" w:eastAsia="Times New Roman" w:hAnsi="Times New Roman" w:cs="Times New Roman"/>
      <w:b/>
      <w:bCs/>
      <w:sz w:val="20"/>
      <w:szCs w:val="20"/>
      <w:lang w:eastAsia="ru-RU"/>
    </w:rPr>
  </w:style>
  <w:style w:type="paragraph" w:styleId="affff2">
    <w:name w:val="annotation subject"/>
    <w:basedOn w:val="affd"/>
    <w:next w:val="affd"/>
    <w:link w:val="affff1"/>
    <w:uiPriority w:val="99"/>
    <w:semiHidden/>
    <w:locked/>
    <w:rsid w:val="00F36C98"/>
    <w:rPr>
      <w:rFonts w:eastAsia="Times New Roman"/>
      <w:b/>
      <w:bCs/>
    </w:rPr>
  </w:style>
  <w:style w:type="paragraph" w:customStyle="1" w:styleId="a0">
    <w:name w:val="Текст_бюл"/>
    <w:basedOn w:val="aff9"/>
    <w:rsid w:val="00F36C98"/>
    <w:pPr>
      <w:numPr>
        <w:numId w:val="18"/>
      </w:numPr>
      <w:tabs>
        <w:tab w:val="left" w:pos="851"/>
      </w:tabs>
      <w:ind w:left="851" w:hanging="284"/>
      <w:jc w:val="both"/>
    </w:pPr>
    <w:rPr>
      <w:rFonts w:ascii="Times New Roman" w:eastAsia="MS Mincho" w:hAnsi="Times New Roman"/>
      <w:sz w:val="28"/>
      <w:szCs w:val="28"/>
    </w:rPr>
  </w:style>
  <w:style w:type="paragraph" w:styleId="a">
    <w:name w:val="List Bullet"/>
    <w:basedOn w:val="a1"/>
    <w:locked/>
    <w:rsid w:val="00F36C98"/>
    <w:pPr>
      <w:widowControl/>
      <w:numPr>
        <w:numId w:val="19"/>
      </w:numPr>
      <w:ind w:right="0"/>
      <w:jc w:val="left"/>
    </w:pPr>
    <w:rPr>
      <w:rFonts w:ascii="Times New Roman" w:eastAsia="Times New Roman" w:hAnsi="Times New Roman"/>
      <w:sz w:val="24"/>
      <w:szCs w:val="24"/>
      <w:lang w:val="ru-RU" w:eastAsia="ru-RU"/>
    </w:rPr>
  </w:style>
  <w:style w:type="paragraph" w:customStyle="1" w:styleId="Normalsingle">
    <w:name w:val="Normal_single"/>
    <w:basedOn w:val="a1"/>
    <w:rsid w:val="00F36C98"/>
    <w:pPr>
      <w:ind w:left="0" w:right="0"/>
    </w:pPr>
    <w:rPr>
      <w:rFonts w:ascii="Times New Roman" w:eastAsia="Times New Roman" w:hAnsi="Times New Roman"/>
      <w:lang w:val="ru-RU"/>
    </w:rPr>
  </w:style>
  <w:style w:type="paragraph" w:customStyle="1" w:styleId="affff3">
    <w:name w:val="Текст_бо"/>
    <w:basedOn w:val="aff9"/>
    <w:autoRedefine/>
    <w:rsid w:val="00F36C98"/>
    <w:pPr>
      <w:jc w:val="both"/>
    </w:pPr>
    <w:rPr>
      <w:rFonts w:ascii="Times New Roman" w:eastAsia="Times New Roman" w:hAnsi="Times New Roman"/>
      <w:sz w:val="24"/>
      <w:szCs w:val="24"/>
    </w:rPr>
  </w:style>
  <w:style w:type="paragraph" w:customStyle="1" w:styleId="L4">
    <w:name w:val="L4"/>
    <w:basedOn w:val="32"/>
    <w:rsid w:val="00F36C98"/>
    <w:pPr>
      <w:keepNext w:val="0"/>
      <w:tabs>
        <w:tab w:val="num" w:pos="360"/>
      </w:tabs>
      <w:spacing w:before="0" w:after="0"/>
      <w:ind w:left="1440" w:hanging="360"/>
      <w:outlineLvl w:val="9"/>
    </w:pPr>
    <w:rPr>
      <w:rFonts w:ascii="Times New Roman" w:eastAsia="Times New Roman" w:hAnsi="Times New Roman"/>
      <w:b w:val="0"/>
      <w:bCs w:val="0"/>
      <w:i/>
      <w:iCs/>
      <w:sz w:val="20"/>
      <w:szCs w:val="20"/>
      <w:lang w:val="en-GB" w:eastAsia="en-US"/>
    </w:rPr>
  </w:style>
  <w:style w:type="paragraph" w:customStyle="1" w:styleId="affff4">
    <w:name w:val="Термин"/>
    <w:basedOn w:val="a1"/>
    <w:rsid w:val="00F36C98"/>
    <w:pPr>
      <w:widowControl/>
      <w:ind w:left="567" w:right="0"/>
    </w:pPr>
    <w:rPr>
      <w:rFonts w:ascii="Times New Roman" w:eastAsia="Times New Roman" w:hAnsi="Times New Roman"/>
      <w:sz w:val="26"/>
      <w:szCs w:val="26"/>
      <w:lang w:val="ru-RU" w:eastAsia="ru-RU"/>
    </w:rPr>
  </w:style>
  <w:style w:type="paragraph" w:customStyle="1" w:styleId="3f0">
    <w:name w:val="заголовок 3"/>
    <w:basedOn w:val="a1"/>
    <w:next w:val="a1"/>
    <w:rsid w:val="00F36C98"/>
    <w:pPr>
      <w:keepNext/>
      <w:widowControl/>
      <w:tabs>
        <w:tab w:val="left" w:pos="360"/>
      </w:tabs>
      <w:autoSpaceDE w:val="0"/>
      <w:autoSpaceDN w:val="0"/>
      <w:ind w:left="0" w:right="0"/>
    </w:pPr>
    <w:rPr>
      <w:rFonts w:ascii="Times New Roman" w:eastAsia="Times New Roman" w:hAnsi="Times New Roman"/>
      <w:b/>
      <w:bCs/>
      <w:sz w:val="20"/>
      <w:szCs w:val="20"/>
      <w:lang w:val="ru-RU" w:eastAsia="ru-RU"/>
    </w:rPr>
  </w:style>
  <w:style w:type="paragraph" w:customStyle="1" w:styleId="xl41">
    <w:name w:val="xl41"/>
    <w:basedOn w:val="a1"/>
    <w:rsid w:val="00F36C98"/>
    <w:pPr>
      <w:widowControl/>
      <w:pBdr>
        <w:right w:val="single" w:sz="8" w:space="0" w:color="auto"/>
      </w:pBdr>
      <w:spacing w:before="100" w:after="100"/>
      <w:ind w:left="0" w:right="0"/>
      <w:jc w:val="center"/>
    </w:pPr>
    <w:rPr>
      <w:rFonts w:ascii="Arial" w:eastAsia="Times New Roman" w:hAnsi="Arial" w:cs="Arial"/>
      <w:b/>
      <w:bCs/>
      <w:sz w:val="24"/>
      <w:szCs w:val="24"/>
      <w:lang w:val="ru-RU" w:eastAsia="ru-RU"/>
    </w:rPr>
  </w:style>
  <w:style w:type="paragraph" w:styleId="affff5">
    <w:name w:val="toa heading"/>
    <w:basedOn w:val="a1"/>
    <w:next w:val="a1"/>
    <w:semiHidden/>
    <w:locked/>
    <w:rsid w:val="00F36C98"/>
    <w:pPr>
      <w:widowControl/>
      <w:spacing w:before="120"/>
      <w:ind w:left="0" w:right="0"/>
      <w:jc w:val="left"/>
    </w:pPr>
    <w:rPr>
      <w:rFonts w:ascii="Arial" w:eastAsia="Times New Roman" w:hAnsi="Arial" w:cs="Arial"/>
      <w:b/>
      <w:bCs/>
      <w:sz w:val="24"/>
      <w:szCs w:val="24"/>
      <w:lang w:val="en-AU"/>
    </w:rPr>
  </w:style>
  <w:style w:type="paragraph" w:customStyle="1" w:styleId="61">
    <w:name w:val="заголовок 6"/>
    <w:basedOn w:val="a1"/>
    <w:next w:val="a1"/>
    <w:rsid w:val="00F36C98"/>
    <w:pPr>
      <w:keepNext/>
      <w:tabs>
        <w:tab w:val="left" w:leader="underscore" w:pos="9639"/>
      </w:tabs>
      <w:autoSpaceDE w:val="0"/>
      <w:autoSpaceDN w:val="0"/>
      <w:spacing w:line="240" w:lineRule="atLeast"/>
      <w:ind w:left="0" w:right="0" w:firstLine="284"/>
      <w:jc w:val="center"/>
    </w:pPr>
    <w:rPr>
      <w:rFonts w:ascii="Times New Roman" w:eastAsia="Times New Roman" w:hAnsi="Times New Roman"/>
      <w:b/>
      <w:bCs/>
      <w:sz w:val="20"/>
      <w:szCs w:val="20"/>
      <w:lang w:val="ru-RU"/>
    </w:rPr>
  </w:style>
  <w:style w:type="paragraph" w:customStyle="1" w:styleId="affff6">
    <w:name w:val="Приложение №"/>
    <w:basedOn w:val="a1"/>
    <w:next w:val="a1"/>
    <w:autoRedefine/>
    <w:rsid w:val="00F36C98"/>
    <w:pPr>
      <w:keepNext/>
      <w:keepLines/>
      <w:widowControl/>
      <w:ind w:left="7090" w:right="0"/>
      <w:jc w:val="right"/>
      <w:outlineLvl w:val="0"/>
    </w:pPr>
    <w:rPr>
      <w:rFonts w:ascii="Times New Roman" w:eastAsia="MS Mincho" w:hAnsi="Times New Roman"/>
      <w:b/>
      <w:bCs/>
      <w:sz w:val="26"/>
      <w:szCs w:val="26"/>
      <w:lang w:val="ru-RU" w:eastAsia="ru-RU"/>
    </w:rPr>
  </w:style>
  <w:style w:type="paragraph" w:customStyle="1" w:styleId="112">
    <w:name w:val="Заголовок 1.1"/>
    <w:basedOn w:val="10"/>
    <w:next w:val="a1"/>
    <w:autoRedefine/>
    <w:rsid w:val="00F36C98"/>
    <w:pPr>
      <w:spacing w:before="100" w:beforeAutospacing="1" w:after="100" w:afterAutospacing="1"/>
      <w:ind w:left="792" w:right="-34" w:hanging="792"/>
      <w:jc w:val="center"/>
      <w:outlineLvl w:val="1"/>
    </w:pPr>
    <w:rPr>
      <w:rFonts w:ascii="Times New Roman" w:eastAsia="MS Mincho" w:hAnsi="Times New Roman"/>
      <w:bCs/>
      <w:kern w:val="0"/>
      <w:sz w:val="24"/>
      <w:szCs w:val="24"/>
    </w:rPr>
  </w:style>
  <w:style w:type="paragraph" w:customStyle="1" w:styleId="1110">
    <w:name w:val="Заголовок 1.1.1"/>
    <w:basedOn w:val="112"/>
    <w:next w:val="a1"/>
    <w:autoRedefine/>
    <w:rsid w:val="00F36C98"/>
    <w:pPr>
      <w:ind w:left="1758" w:hanging="1758"/>
      <w:outlineLvl w:val="2"/>
    </w:pPr>
  </w:style>
  <w:style w:type="paragraph" w:customStyle="1" w:styleId="1111">
    <w:name w:val="Заголовок 1.1.1.1"/>
    <w:basedOn w:val="1110"/>
    <w:next w:val="a1"/>
    <w:autoRedefine/>
    <w:rsid w:val="00F36C98"/>
    <w:pPr>
      <w:ind w:left="1304" w:hanging="1304"/>
      <w:outlineLvl w:val="3"/>
    </w:pPr>
  </w:style>
  <w:style w:type="character" w:customStyle="1" w:styleId="affff7">
    <w:name w:val="Обычный договор"/>
    <w:rsid w:val="00F36C98"/>
    <w:rPr>
      <w:lang w:val="en-GB" w:eastAsia="en-US"/>
    </w:rPr>
  </w:style>
  <w:style w:type="paragraph" w:customStyle="1" w:styleId="affff8">
    <w:name w:val="Стиль"/>
    <w:basedOn w:val="a1"/>
    <w:rsid w:val="00F36C98"/>
    <w:pPr>
      <w:adjustRightInd w:val="0"/>
      <w:spacing w:after="160" w:line="240" w:lineRule="exact"/>
      <w:ind w:left="0" w:right="0"/>
      <w:jc w:val="right"/>
    </w:pPr>
    <w:rPr>
      <w:rFonts w:ascii="Arial" w:eastAsia="Times New Roman" w:hAnsi="Arial" w:cs="Arial"/>
      <w:sz w:val="20"/>
      <w:szCs w:val="20"/>
      <w:lang w:val="en-GB"/>
    </w:rPr>
  </w:style>
  <w:style w:type="paragraph" w:customStyle="1" w:styleId="CharChar4CharCharCharCharCharChar">
    <w:name w:val="Char Char4 Знак Знак Char Char Знак Знак Char Char Знак Char Char"/>
    <w:basedOn w:val="a1"/>
    <w:rsid w:val="00F36C98"/>
    <w:pPr>
      <w:adjustRightInd w:val="0"/>
      <w:spacing w:after="160" w:line="240" w:lineRule="exact"/>
      <w:ind w:left="0" w:right="0"/>
      <w:jc w:val="right"/>
    </w:pPr>
    <w:rPr>
      <w:rFonts w:ascii="Times New Roman" w:eastAsia="Times New Roman" w:hAnsi="Times New Roman"/>
      <w:sz w:val="20"/>
      <w:szCs w:val="20"/>
      <w:lang w:val="en-GB"/>
    </w:rPr>
  </w:style>
  <w:style w:type="paragraph" w:customStyle="1" w:styleId="affff9">
    <w:name w:val="a"/>
    <w:basedOn w:val="a1"/>
    <w:rsid w:val="00F36C98"/>
    <w:pPr>
      <w:keepNext/>
      <w:widowControl/>
      <w:ind w:left="0" w:right="0" w:firstLine="737"/>
    </w:pPr>
    <w:rPr>
      <w:rFonts w:ascii="Times New Roman" w:eastAsia="Times New Roman" w:hAnsi="Times New Roman"/>
      <w:sz w:val="24"/>
      <w:szCs w:val="24"/>
      <w:lang w:val="ru-RU" w:eastAsia="ru-RU"/>
    </w:rPr>
  </w:style>
  <w:style w:type="paragraph" w:customStyle="1" w:styleId="23">
    <w:name w:val="Текст_бюл2"/>
    <w:basedOn w:val="a1"/>
    <w:rsid w:val="00F36C98"/>
    <w:pPr>
      <w:widowControl/>
      <w:numPr>
        <w:numId w:val="20"/>
      </w:numPr>
      <w:ind w:right="0"/>
      <w:jc w:val="left"/>
    </w:pPr>
    <w:rPr>
      <w:rFonts w:ascii="Times New Roman" w:eastAsia="MS Mincho" w:hAnsi="Times New Roman"/>
      <w:sz w:val="24"/>
      <w:szCs w:val="24"/>
      <w:lang w:val="ru-RU" w:eastAsia="ja-JP"/>
    </w:rPr>
  </w:style>
  <w:style w:type="paragraph" w:customStyle="1" w:styleId="Char1CharCharCharChar">
    <w:name w:val="Char1 Знак Char Char Знак Знак Char Char"/>
    <w:basedOn w:val="a1"/>
    <w:rsid w:val="00F36C98"/>
    <w:pPr>
      <w:widowControl/>
      <w:spacing w:after="160" w:line="240" w:lineRule="exact"/>
      <w:ind w:left="0" w:right="0"/>
      <w:jc w:val="right"/>
    </w:pPr>
    <w:rPr>
      <w:rFonts w:ascii="Times New Roman" w:eastAsia="Times New Roman" w:hAnsi="Times New Roman"/>
      <w:noProof/>
      <w:sz w:val="20"/>
      <w:szCs w:val="20"/>
      <w:lang w:val="en-GB" w:eastAsia="ru-RU"/>
    </w:rPr>
  </w:style>
  <w:style w:type="paragraph" w:customStyle="1" w:styleId="CharChar4CharCharCharCharCharChar1">
    <w:name w:val="Char Char4 Знак Знак Char Char Знак Знак Char Char Знак Char Char1"/>
    <w:basedOn w:val="a1"/>
    <w:rsid w:val="00F36C98"/>
    <w:pPr>
      <w:adjustRightInd w:val="0"/>
      <w:spacing w:after="160" w:line="240" w:lineRule="exact"/>
      <w:ind w:left="0" w:right="0"/>
      <w:jc w:val="right"/>
    </w:pPr>
    <w:rPr>
      <w:rFonts w:ascii="Times New Roman" w:eastAsia="Times New Roman" w:hAnsi="Times New Roman"/>
      <w:sz w:val="20"/>
      <w:szCs w:val="20"/>
      <w:lang w:val="en-GB"/>
    </w:rPr>
  </w:style>
  <w:style w:type="paragraph" w:customStyle="1" w:styleId="affffa">
    <w:name w:val="Базовый"/>
    <w:rsid w:val="005C19EC"/>
    <w:pPr>
      <w:tabs>
        <w:tab w:val="left" w:pos="709"/>
      </w:tabs>
      <w:suppressAutoHyphens/>
      <w:spacing w:after="200" w:line="276" w:lineRule="atLeast"/>
    </w:pPr>
    <w:rPr>
      <w:rFonts w:eastAsia="Lucida Sans Unicode" w:cstheme="minorBidi"/>
      <w:lang w:eastAsia="en-US"/>
    </w:rPr>
  </w:style>
  <w:style w:type="paragraph" w:customStyle="1" w:styleId="1f5">
    <w:name w:val="Текст1"/>
    <w:basedOn w:val="a1"/>
    <w:rsid w:val="002D1C30"/>
    <w:pPr>
      <w:widowControl/>
      <w:suppressAutoHyphens/>
      <w:overflowPunct w:val="0"/>
      <w:autoSpaceDE w:val="0"/>
      <w:ind w:left="0" w:right="0"/>
      <w:jc w:val="left"/>
    </w:pPr>
    <w:rPr>
      <w:rFonts w:ascii="Courier New" w:eastAsia="Times New Roman" w:hAnsi="Courier New" w:cs="Courier New"/>
      <w:kern w:val="2"/>
      <w:sz w:val="20"/>
      <w:szCs w:val="20"/>
      <w:lang w:val="ru-RU" w:eastAsia="ar-SA"/>
    </w:rPr>
  </w:style>
  <w:style w:type="character" w:customStyle="1" w:styleId="b-serp-urlitem1">
    <w:name w:val="b-serp-url__item1"/>
    <w:uiPriority w:val="99"/>
    <w:rsid w:val="002D1C30"/>
  </w:style>
  <w:style w:type="paragraph" w:customStyle="1" w:styleId="310">
    <w:name w:val="Основной текст 31"/>
    <w:basedOn w:val="a1"/>
    <w:uiPriority w:val="99"/>
    <w:rsid w:val="002D1C30"/>
    <w:pPr>
      <w:widowControl/>
      <w:suppressAutoHyphens/>
      <w:ind w:left="0" w:right="0"/>
      <w:jc w:val="left"/>
    </w:pPr>
    <w:rPr>
      <w:rFonts w:ascii="Times New Roman" w:eastAsia="Times New Roman" w:hAnsi="Times New Roman"/>
      <w:b/>
      <w:bCs/>
      <w:kern w:val="2"/>
      <w:sz w:val="24"/>
      <w:szCs w:val="24"/>
      <w:lang w:val="ru-RU" w:eastAsia="ar-SA"/>
    </w:rPr>
  </w:style>
  <w:style w:type="paragraph" w:customStyle="1" w:styleId="Times12">
    <w:name w:val="Times 12"/>
    <w:basedOn w:val="a1"/>
    <w:uiPriority w:val="99"/>
    <w:qFormat/>
    <w:rsid w:val="002D1C30"/>
    <w:pPr>
      <w:widowControl/>
      <w:overflowPunct w:val="0"/>
      <w:autoSpaceDE w:val="0"/>
      <w:autoSpaceDN w:val="0"/>
      <w:adjustRightInd w:val="0"/>
      <w:ind w:left="0" w:right="0" w:firstLine="567"/>
    </w:pPr>
    <w:rPr>
      <w:rFonts w:ascii="Times New Roman" w:eastAsia="Times New Roman" w:hAnsi="Times New Roman"/>
      <w:bCs/>
      <w:sz w:val="24"/>
      <w:lang w:val="ru-RU" w:eastAsia="ru-RU"/>
    </w:rPr>
  </w:style>
  <w:style w:type="paragraph" w:customStyle="1" w:styleId="rvps1">
    <w:name w:val="rvps1"/>
    <w:basedOn w:val="a1"/>
    <w:rsid w:val="002D1C30"/>
    <w:pPr>
      <w:widowControl/>
      <w:ind w:left="0" w:right="0"/>
      <w:jc w:val="center"/>
    </w:pPr>
    <w:rPr>
      <w:rFonts w:ascii="Times New Roman" w:eastAsia="Times New Roman" w:hAnsi="Times New Roman"/>
      <w:sz w:val="24"/>
      <w:szCs w:val="24"/>
      <w:lang w:val="ru-RU" w:eastAsia="ru-RU"/>
    </w:rPr>
  </w:style>
  <w:style w:type="paragraph" w:customStyle="1" w:styleId="rvps9">
    <w:name w:val="rvps9"/>
    <w:basedOn w:val="a1"/>
    <w:rsid w:val="002D1C30"/>
    <w:pPr>
      <w:widowControl/>
      <w:ind w:left="0" w:right="0"/>
    </w:pPr>
    <w:rPr>
      <w:rFonts w:ascii="Times New Roman" w:eastAsia="Times New Roman" w:hAnsi="Times New Roman"/>
      <w:sz w:val="24"/>
      <w:szCs w:val="24"/>
      <w:lang w:val="ru-RU" w:eastAsia="ru-RU"/>
    </w:rPr>
  </w:style>
  <w:style w:type="character" w:customStyle="1" w:styleId="2f8">
    <w:name w:val="Основной текст (2) + Полужирный"/>
    <w:basedOn w:val="2c"/>
    <w:rsid w:val="002D1C3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affffb">
    <w:name w:val="Îñíîâíîé øðèôò"/>
    <w:rsid w:val="002D1C30"/>
  </w:style>
  <w:style w:type="paragraph" w:customStyle="1" w:styleId="affffc">
    <w:name w:val="Готовый"/>
    <w:basedOn w:val="a1"/>
    <w:rsid w:val="002D1C3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left="0" w:right="0"/>
      <w:jc w:val="left"/>
    </w:pPr>
    <w:rPr>
      <w:rFonts w:ascii="Courier New" w:eastAsia="Times New Roman" w:hAnsi="Courier New" w:cs="Courier New"/>
      <w:sz w:val="20"/>
      <w:szCs w:val="20"/>
      <w:lang w:val="ru-RU" w:eastAsia="ar-SA"/>
    </w:rPr>
  </w:style>
  <w:style w:type="paragraph" w:customStyle="1" w:styleId="Normalunindented">
    <w:name w:val="Normal unindented"/>
    <w:qFormat/>
    <w:rsid w:val="002D1C30"/>
    <w:pPr>
      <w:spacing w:before="120" w:after="120" w:line="276" w:lineRule="auto"/>
      <w:jc w:val="both"/>
    </w:pPr>
    <w:rPr>
      <w:rFonts w:ascii="Times New Roman" w:eastAsia="Times New Roman" w:hAnsi="Times New Roman"/>
    </w:rPr>
  </w:style>
  <w:style w:type="paragraph" w:customStyle="1" w:styleId="heading1normal">
    <w:name w:val="heading 1 normal"/>
    <w:basedOn w:val="a1"/>
    <w:next w:val="a1"/>
    <w:uiPriority w:val="9"/>
    <w:qFormat/>
    <w:rsid w:val="002D1C30"/>
    <w:pPr>
      <w:widowControl/>
      <w:spacing w:before="120" w:after="120" w:line="276" w:lineRule="auto"/>
      <w:ind w:left="0" w:right="0"/>
      <w:outlineLvl w:val="0"/>
    </w:pPr>
    <w:rPr>
      <w:rFonts w:ascii="Times New Roman" w:eastAsia="Times New Roman" w:hAnsi="Times New Roman"/>
      <w:lang w:val="ru-RU" w:eastAsia="ru-RU"/>
    </w:rPr>
  </w:style>
  <w:style w:type="paragraph" w:customStyle="1" w:styleId="Warning">
    <w:name w:val="Warning"/>
    <w:basedOn w:val="a1"/>
    <w:next w:val="a1"/>
    <w:uiPriority w:val="29"/>
    <w:qFormat/>
    <w:rsid w:val="002D1C30"/>
    <w:pPr>
      <w:widowControl/>
      <w:spacing w:before="120" w:after="120" w:line="276" w:lineRule="auto"/>
      <w:ind w:left="0" w:right="0" w:firstLine="708"/>
    </w:pPr>
    <w:rPr>
      <w:rFonts w:ascii="Times New Roman" w:eastAsia="Times New Roman" w:hAnsi="Times New Roman"/>
      <w:i/>
      <w:iCs/>
      <w:color w:val="E36C0A"/>
      <w:lang w:val="ru-RU" w:eastAsia="ru-RU"/>
    </w:rPr>
  </w:style>
  <w:style w:type="paragraph" w:customStyle="1" w:styleId="ListParagraph1">
    <w:name w:val="List Paragraph1"/>
    <w:basedOn w:val="a1"/>
    <w:rsid w:val="002D1C30"/>
    <w:pPr>
      <w:widowControl/>
      <w:ind w:left="720" w:right="0"/>
      <w:contextualSpacing/>
      <w:jc w:val="left"/>
    </w:pPr>
    <w:rPr>
      <w:rFonts w:ascii="Times New Roman" w:eastAsia="Times New Roman" w:hAnsi="Times New Roman"/>
      <w:sz w:val="20"/>
      <w:szCs w:val="20"/>
      <w:lang w:val="ru-RU" w:eastAsia="ru-RU"/>
    </w:rPr>
  </w:style>
  <w:style w:type="character" w:customStyle="1" w:styleId="WW8Num1z0">
    <w:name w:val="WW8Num1z0"/>
    <w:rsid w:val="0074657E"/>
    <w:rPr>
      <w:rFonts w:ascii="Times New Roman" w:eastAsia="Times New Roman" w:hAnsi="Times New Roman" w:cs="Times New Roman" w:hint="default"/>
      <w:sz w:val="24"/>
      <w:szCs w:val="24"/>
    </w:rPr>
  </w:style>
  <w:style w:type="character" w:customStyle="1" w:styleId="WW8Num2z0">
    <w:name w:val="WW8Num2z0"/>
    <w:rsid w:val="0074657E"/>
  </w:style>
  <w:style w:type="character" w:customStyle="1" w:styleId="WW8Num2z1">
    <w:name w:val="WW8Num2z1"/>
    <w:rsid w:val="0074657E"/>
  </w:style>
  <w:style w:type="character" w:customStyle="1" w:styleId="WW8Num2z2">
    <w:name w:val="WW8Num2z2"/>
    <w:rsid w:val="0074657E"/>
  </w:style>
  <w:style w:type="character" w:customStyle="1" w:styleId="WW8Num2z3">
    <w:name w:val="WW8Num2z3"/>
    <w:rsid w:val="0074657E"/>
  </w:style>
  <w:style w:type="character" w:customStyle="1" w:styleId="WW8Num2z4">
    <w:name w:val="WW8Num2z4"/>
    <w:rsid w:val="0074657E"/>
  </w:style>
  <w:style w:type="character" w:customStyle="1" w:styleId="WW8Num2z5">
    <w:name w:val="WW8Num2z5"/>
    <w:rsid w:val="0074657E"/>
  </w:style>
  <w:style w:type="character" w:customStyle="1" w:styleId="WW8Num2z6">
    <w:name w:val="WW8Num2z6"/>
    <w:rsid w:val="0074657E"/>
  </w:style>
  <w:style w:type="character" w:customStyle="1" w:styleId="WW8Num2z7">
    <w:name w:val="WW8Num2z7"/>
    <w:rsid w:val="0074657E"/>
  </w:style>
  <w:style w:type="character" w:customStyle="1" w:styleId="WW8Num2z8">
    <w:name w:val="WW8Num2z8"/>
    <w:rsid w:val="0074657E"/>
  </w:style>
  <w:style w:type="character" w:customStyle="1" w:styleId="WW8Num3z0">
    <w:name w:val="WW8Num3z0"/>
    <w:rsid w:val="0074657E"/>
  </w:style>
  <w:style w:type="character" w:customStyle="1" w:styleId="WW8Num3z1">
    <w:name w:val="WW8Num3z1"/>
    <w:rsid w:val="0074657E"/>
  </w:style>
  <w:style w:type="character" w:customStyle="1" w:styleId="WW8Num3z2">
    <w:name w:val="WW8Num3z2"/>
    <w:rsid w:val="0074657E"/>
  </w:style>
  <w:style w:type="character" w:customStyle="1" w:styleId="WW8Num3z3">
    <w:name w:val="WW8Num3z3"/>
    <w:rsid w:val="0074657E"/>
  </w:style>
  <w:style w:type="character" w:customStyle="1" w:styleId="WW8Num3z4">
    <w:name w:val="WW8Num3z4"/>
    <w:rsid w:val="0074657E"/>
  </w:style>
  <w:style w:type="character" w:customStyle="1" w:styleId="WW8Num3z5">
    <w:name w:val="WW8Num3z5"/>
    <w:rsid w:val="0074657E"/>
  </w:style>
  <w:style w:type="character" w:customStyle="1" w:styleId="WW8Num3z6">
    <w:name w:val="WW8Num3z6"/>
    <w:rsid w:val="0074657E"/>
  </w:style>
  <w:style w:type="character" w:customStyle="1" w:styleId="WW8Num3z7">
    <w:name w:val="WW8Num3z7"/>
    <w:rsid w:val="0074657E"/>
  </w:style>
  <w:style w:type="character" w:customStyle="1" w:styleId="WW8Num3z8">
    <w:name w:val="WW8Num3z8"/>
    <w:rsid w:val="0074657E"/>
  </w:style>
  <w:style w:type="character" w:customStyle="1" w:styleId="WW8Num4z0">
    <w:name w:val="WW8Num4z0"/>
    <w:rsid w:val="0074657E"/>
  </w:style>
  <w:style w:type="character" w:customStyle="1" w:styleId="WW8Num4z1">
    <w:name w:val="WW8Num4z1"/>
    <w:rsid w:val="0074657E"/>
  </w:style>
  <w:style w:type="character" w:customStyle="1" w:styleId="WW8Num4z2">
    <w:name w:val="WW8Num4z2"/>
    <w:rsid w:val="0074657E"/>
  </w:style>
  <w:style w:type="character" w:customStyle="1" w:styleId="WW8Num4z3">
    <w:name w:val="WW8Num4z3"/>
    <w:rsid w:val="0074657E"/>
  </w:style>
  <w:style w:type="character" w:customStyle="1" w:styleId="WW8Num4z4">
    <w:name w:val="WW8Num4z4"/>
    <w:rsid w:val="0074657E"/>
  </w:style>
  <w:style w:type="character" w:customStyle="1" w:styleId="WW8Num4z5">
    <w:name w:val="WW8Num4z5"/>
    <w:rsid w:val="0074657E"/>
  </w:style>
  <w:style w:type="character" w:customStyle="1" w:styleId="WW8Num4z6">
    <w:name w:val="WW8Num4z6"/>
    <w:rsid w:val="0074657E"/>
  </w:style>
  <w:style w:type="character" w:customStyle="1" w:styleId="WW8Num4z7">
    <w:name w:val="WW8Num4z7"/>
    <w:rsid w:val="0074657E"/>
  </w:style>
  <w:style w:type="character" w:customStyle="1" w:styleId="WW8Num4z8">
    <w:name w:val="WW8Num4z8"/>
    <w:rsid w:val="0074657E"/>
  </w:style>
  <w:style w:type="character" w:customStyle="1" w:styleId="WW8Num5z0">
    <w:name w:val="WW8Num5z0"/>
    <w:rsid w:val="0074657E"/>
  </w:style>
  <w:style w:type="character" w:customStyle="1" w:styleId="WW8Num5z1">
    <w:name w:val="WW8Num5z1"/>
    <w:rsid w:val="0074657E"/>
  </w:style>
  <w:style w:type="character" w:customStyle="1" w:styleId="WW8Num5z2">
    <w:name w:val="WW8Num5z2"/>
    <w:rsid w:val="0074657E"/>
  </w:style>
  <w:style w:type="character" w:customStyle="1" w:styleId="WW8Num5z3">
    <w:name w:val="WW8Num5z3"/>
    <w:rsid w:val="0074657E"/>
  </w:style>
  <w:style w:type="character" w:customStyle="1" w:styleId="WW8Num5z4">
    <w:name w:val="WW8Num5z4"/>
    <w:rsid w:val="0074657E"/>
  </w:style>
  <w:style w:type="character" w:customStyle="1" w:styleId="WW8Num5z5">
    <w:name w:val="WW8Num5z5"/>
    <w:rsid w:val="0074657E"/>
  </w:style>
  <w:style w:type="character" w:customStyle="1" w:styleId="WW8Num5z6">
    <w:name w:val="WW8Num5z6"/>
    <w:rsid w:val="0074657E"/>
  </w:style>
  <w:style w:type="character" w:customStyle="1" w:styleId="WW8Num5z7">
    <w:name w:val="WW8Num5z7"/>
    <w:rsid w:val="0074657E"/>
  </w:style>
  <w:style w:type="character" w:customStyle="1" w:styleId="WW8Num5z8">
    <w:name w:val="WW8Num5z8"/>
    <w:rsid w:val="0074657E"/>
  </w:style>
  <w:style w:type="character" w:customStyle="1" w:styleId="1f6">
    <w:name w:val="Основной шрифт абзаца1"/>
    <w:rsid w:val="0074657E"/>
  </w:style>
  <w:style w:type="character" w:customStyle="1" w:styleId="WW8Num7z0">
    <w:name w:val="WW8Num7z0"/>
    <w:rsid w:val="0074657E"/>
    <w:rPr>
      <w:rFonts w:hint="default"/>
    </w:rPr>
  </w:style>
  <w:style w:type="character" w:customStyle="1" w:styleId="blk">
    <w:name w:val="blk"/>
    <w:basedOn w:val="1f6"/>
    <w:rsid w:val="0074657E"/>
  </w:style>
  <w:style w:type="paragraph" w:customStyle="1" w:styleId="2f9">
    <w:name w:val="Заголовок2"/>
    <w:basedOn w:val="a1"/>
    <w:next w:val="af5"/>
    <w:rsid w:val="0074657E"/>
    <w:pPr>
      <w:keepNext/>
      <w:widowControl/>
      <w:suppressAutoHyphens/>
      <w:spacing w:before="240" w:after="120"/>
      <w:ind w:left="0" w:right="0"/>
    </w:pPr>
    <w:rPr>
      <w:rFonts w:ascii="Liberation Sans" w:eastAsia="Tahoma" w:hAnsi="Liberation Sans" w:cs="DejaVu Sans"/>
      <w:sz w:val="28"/>
      <w:szCs w:val="28"/>
      <w:lang w:val="ru-RU" w:eastAsia="zh-CN"/>
    </w:rPr>
  </w:style>
  <w:style w:type="paragraph" w:customStyle="1" w:styleId="1f7">
    <w:name w:val="Указатель1"/>
    <w:basedOn w:val="a1"/>
    <w:rsid w:val="0074657E"/>
    <w:pPr>
      <w:widowControl/>
      <w:suppressLineNumbers/>
      <w:suppressAutoHyphens/>
      <w:spacing w:after="60"/>
      <w:ind w:left="0" w:right="0"/>
    </w:pPr>
    <w:rPr>
      <w:rFonts w:ascii="Times New Roman" w:eastAsia="Times New Roman" w:hAnsi="Times New Roman" w:cs="DejaVu Sans"/>
      <w:sz w:val="24"/>
      <w:szCs w:val="24"/>
      <w:lang w:val="ru-RU" w:eastAsia="zh-CN"/>
    </w:rPr>
  </w:style>
  <w:style w:type="character" w:customStyle="1" w:styleId="1f8">
    <w:name w:val="Текст выноски Знак1"/>
    <w:basedOn w:val="a3"/>
    <w:rsid w:val="0074657E"/>
    <w:rPr>
      <w:rFonts w:ascii="Tahoma" w:hAnsi="Tahoma" w:cs="Tahoma"/>
      <w:sz w:val="16"/>
      <w:szCs w:val="16"/>
      <w:lang w:eastAsia="zh-CN"/>
    </w:rPr>
  </w:style>
  <w:style w:type="paragraph" w:customStyle="1" w:styleId="affffd">
    <w:name w:val="Заголовок таблицы"/>
    <w:basedOn w:val="afff8"/>
    <w:rsid w:val="0074657E"/>
    <w:pPr>
      <w:widowControl/>
      <w:spacing w:after="60"/>
      <w:jc w:val="center"/>
    </w:pPr>
    <w:rPr>
      <w:rFonts w:ascii="Times New Roman" w:eastAsia="Times New Roman" w:hAnsi="Times New Roman"/>
      <w:b/>
      <w:bCs/>
      <w:lang w:eastAsia="zh-CN"/>
    </w:rPr>
  </w:style>
  <w:style w:type="paragraph" w:customStyle="1" w:styleId="affffe">
    <w:name w:val="Содержимое врезки"/>
    <w:basedOn w:val="a1"/>
    <w:rsid w:val="0074657E"/>
    <w:pPr>
      <w:widowControl/>
      <w:suppressAutoHyphens/>
      <w:spacing w:after="60"/>
      <w:ind w:left="0" w:right="0"/>
    </w:pPr>
    <w:rPr>
      <w:rFonts w:ascii="Times New Roman" w:eastAsia="Times New Roman" w:hAnsi="Times New Roman"/>
      <w:sz w:val="24"/>
      <w:szCs w:val="24"/>
      <w:lang w:val="ru-RU" w:eastAsia="zh-CN"/>
    </w:rPr>
  </w:style>
  <w:style w:type="paragraph" w:customStyle="1" w:styleId="3f1">
    <w:name w:val="Абзац списка3"/>
    <w:basedOn w:val="a1"/>
    <w:rsid w:val="0074657E"/>
    <w:pPr>
      <w:widowControl/>
      <w:suppressAutoHyphens/>
      <w:spacing w:after="60"/>
      <w:ind w:left="0" w:right="0"/>
    </w:pPr>
    <w:rPr>
      <w:rFonts w:ascii="Times New Roman" w:eastAsia="Times New Roman" w:hAnsi="Times New Roman"/>
      <w:sz w:val="24"/>
      <w:szCs w:val="24"/>
      <w:lang w:val="ru-RU" w:eastAsia="zh-CN"/>
    </w:rPr>
  </w:style>
  <w:style w:type="paragraph" w:customStyle="1" w:styleId="2fa">
    <w:name w:val="Без интервала2"/>
    <w:rsid w:val="0074657E"/>
    <w:pPr>
      <w:suppressAutoHyphens/>
    </w:pPr>
    <w:rPr>
      <w:rFonts w:eastAsia="Times New Roman"/>
      <w:color w:val="00000A"/>
      <w:lang w:eastAsia="zh-CN"/>
    </w:rPr>
  </w:style>
  <w:style w:type="paragraph" w:customStyle="1" w:styleId="46">
    <w:name w:val="Абзац списка4"/>
    <w:basedOn w:val="a1"/>
    <w:rsid w:val="00310DFD"/>
    <w:pPr>
      <w:widowControl/>
      <w:suppressAutoHyphens/>
      <w:spacing w:after="60"/>
      <w:ind w:left="0" w:right="0"/>
    </w:pPr>
    <w:rPr>
      <w:rFonts w:ascii="Times New Roman" w:eastAsia="Times New Roman" w:hAnsi="Times New Roman"/>
      <w:sz w:val="24"/>
      <w:szCs w:val="24"/>
      <w:lang w:val="ru-RU" w:eastAsia="zh-CN"/>
    </w:rPr>
  </w:style>
  <w:style w:type="paragraph" w:customStyle="1" w:styleId="3f2">
    <w:name w:val="Без интервала3"/>
    <w:rsid w:val="00310DFD"/>
    <w:pPr>
      <w:suppressAutoHyphens/>
    </w:pPr>
    <w:rPr>
      <w:rFonts w:eastAsia="Times New Roman"/>
      <w:color w:val="00000A"/>
      <w:lang w:eastAsia="zh-CN"/>
    </w:rPr>
  </w:style>
  <w:style w:type="character" w:customStyle="1" w:styleId="FontStyle53">
    <w:name w:val="Font Style53"/>
    <w:uiPriority w:val="99"/>
    <w:rsid w:val="00310DFD"/>
    <w:rPr>
      <w:rFonts w:ascii="Times New Roman" w:hAnsi="Times New Roman" w:cs="Times New Roman"/>
      <w:b/>
      <w:bCs/>
      <w:i/>
      <w:iCs/>
      <w:sz w:val="24"/>
      <w:szCs w:val="24"/>
    </w:rPr>
  </w:style>
  <w:style w:type="table" w:customStyle="1" w:styleId="1f9">
    <w:name w:val="Сетка таблицы1"/>
    <w:basedOn w:val="a4"/>
    <w:next w:val="af4"/>
    <w:uiPriority w:val="39"/>
    <w:rsid w:val="00322C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rsid w:val="00322C2B"/>
    <w:pPr>
      <w:suppressAutoHyphens/>
    </w:pPr>
    <w:rPr>
      <w:rFonts w:ascii="Arial" w:eastAsia="Times New Roman" w:hAnsi="Arial" w:cs="Arial"/>
      <w:sz w:val="24"/>
      <w:szCs w:val="20"/>
      <w:lang w:eastAsia="ar-SA"/>
    </w:rPr>
  </w:style>
  <w:style w:type="character" w:customStyle="1" w:styleId="afffff">
    <w:name w:val="Выделение жирным"/>
    <w:rsid w:val="001E1B26"/>
    <w:rPr>
      <w:b/>
      <w:bCs/>
    </w:rPr>
  </w:style>
  <w:style w:type="character" w:customStyle="1" w:styleId="afffff0">
    <w:name w:val="Без интервала Знак"/>
    <w:link w:val="aff1"/>
    <w:locked/>
    <w:rsid w:val="0057600C"/>
    <w:rPr>
      <w:rFonts w:ascii="Times New Roman" w:hAnsi="Times New Roman"/>
      <w:sz w:val="24"/>
      <w:lang w:eastAsia="en-US"/>
    </w:rPr>
  </w:style>
  <w:style w:type="paragraph" w:customStyle="1" w:styleId="rvps3">
    <w:name w:val="rvps3"/>
    <w:basedOn w:val="a1"/>
    <w:rsid w:val="003C1B25"/>
    <w:pPr>
      <w:widowControl/>
      <w:suppressAutoHyphens/>
      <w:spacing w:before="280" w:after="280"/>
      <w:ind w:left="0" w:right="0"/>
      <w:jc w:val="left"/>
    </w:pPr>
    <w:rPr>
      <w:rFonts w:ascii="Times New Roman" w:eastAsia="Times New Roman" w:hAnsi="Times New Roman"/>
      <w:sz w:val="24"/>
      <w:szCs w:val="24"/>
      <w:lang w:val="ru-RU" w:eastAsia="zh-CN"/>
    </w:rPr>
  </w:style>
  <w:style w:type="character" w:customStyle="1" w:styleId="-3">
    <w:name w:val="Интернет-ссылка"/>
    <w:basedOn w:val="a3"/>
    <w:unhideWhenUsed/>
    <w:rsid w:val="00EF6CD8"/>
    <w:rPr>
      <w:color w:val="0000FF" w:themeColor="hyperlink"/>
      <w:u w:val="single"/>
    </w:rPr>
  </w:style>
  <w:style w:type="paragraph" w:customStyle="1" w:styleId="Standard">
    <w:name w:val="Standard"/>
    <w:qFormat/>
    <w:rsid w:val="00EF6CD8"/>
    <w:pPr>
      <w:widowControl w:val="0"/>
      <w:suppressAutoHyphens/>
    </w:pPr>
    <w:rPr>
      <w:rFonts w:ascii="Times New Roman" w:eastAsia="Arial Unicode MS" w:hAnsi="Times New Roman" w:cs="Mangal"/>
      <w:kern w:val="2"/>
      <w:sz w:val="24"/>
      <w:szCs w:val="24"/>
      <w:lang w:eastAsia="zh-CN" w:bidi="hi-IN"/>
    </w:rPr>
  </w:style>
  <w:style w:type="paragraph" w:customStyle="1" w:styleId="55">
    <w:name w:val="Абзац списка5"/>
    <w:basedOn w:val="a1"/>
    <w:rsid w:val="002D6D3C"/>
    <w:pPr>
      <w:widowControl/>
      <w:suppressAutoHyphens/>
      <w:overflowPunct w:val="0"/>
      <w:ind w:left="708" w:right="0"/>
      <w:jc w:val="left"/>
    </w:pPr>
    <w:rPr>
      <w:rFonts w:ascii="Times New Roman" w:eastAsia="Times New Roman" w:hAnsi="Times New Roman"/>
      <w:color w:val="00000A"/>
      <w:kern w:val="2"/>
      <w:sz w:val="20"/>
      <w:szCs w:val="20"/>
      <w:lang w:val="ru-RU" w:eastAsia="ru-RU"/>
    </w:rPr>
  </w:style>
  <w:style w:type="paragraph" w:customStyle="1" w:styleId="62">
    <w:name w:val="Абзац списка6"/>
    <w:basedOn w:val="a1"/>
    <w:rsid w:val="00074D23"/>
    <w:pPr>
      <w:widowControl/>
      <w:suppressAutoHyphens/>
      <w:overflowPunct w:val="0"/>
      <w:ind w:left="708" w:right="0"/>
      <w:jc w:val="left"/>
    </w:pPr>
    <w:rPr>
      <w:rFonts w:ascii="Times New Roman" w:eastAsia="Times New Roman" w:hAnsi="Times New Roman"/>
      <w:color w:val="00000A"/>
      <w:kern w:val="2"/>
      <w:sz w:val="20"/>
      <w:szCs w:val="20"/>
      <w:lang w:val="ru-RU" w:eastAsia="ru-RU"/>
    </w:rPr>
  </w:style>
  <w:style w:type="paragraph" w:customStyle="1" w:styleId="311">
    <w:name w:val="Заголовок 31"/>
    <w:basedOn w:val="a1"/>
    <w:qFormat/>
    <w:rsid w:val="00FE584D"/>
    <w:pPr>
      <w:keepNext/>
      <w:widowControl/>
      <w:ind w:left="0" w:right="0"/>
      <w:jc w:val="left"/>
      <w:outlineLvl w:val="2"/>
    </w:pPr>
    <w:rPr>
      <w:rFonts w:ascii="Arial" w:eastAsia="Times New Roman" w:hAnsi="Arial" w:cs="Arial"/>
      <w:b/>
      <w:bCs/>
      <w:color w:val="00000A"/>
      <w:sz w:val="20"/>
      <w:szCs w:val="24"/>
      <w:lang w:val="ru-RU" w:eastAsia="ru-RU"/>
    </w:rPr>
  </w:style>
  <w:style w:type="table" w:customStyle="1" w:styleId="2fb">
    <w:name w:val="Сетка таблицы2"/>
    <w:basedOn w:val="a4"/>
    <w:uiPriority w:val="39"/>
    <w:rsid w:val="008D608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uiPriority w:val="59"/>
    <w:rsid w:val="000624A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A331D3"/>
    <w:pPr>
      <w:suppressAutoHyphens/>
      <w:spacing w:line="276" w:lineRule="auto"/>
    </w:pPr>
    <w:rPr>
      <w:rFonts w:ascii="Arial" w:eastAsia="Arial" w:hAnsi="Arial" w:cs="Arial"/>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6254">
      <w:bodyDiv w:val="1"/>
      <w:marLeft w:val="0"/>
      <w:marRight w:val="0"/>
      <w:marTop w:val="0"/>
      <w:marBottom w:val="0"/>
      <w:divBdr>
        <w:top w:val="none" w:sz="0" w:space="0" w:color="auto"/>
        <w:left w:val="none" w:sz="0" w:space="0" w:color="auto"/>
        <w:bottom w:val="none" w:sz="0" w:space="0" w:color="auto"/>
        <w:right w:val="none" w:sz="0" w:space="0" w:color="auto"/>
      </w:divBdr>
    </w:div>
    <w:div w:id="799765627">
      <w:bodyDiv w:val="1"/>
      <w:marLeft w:val="0"/>
      <w:marRight w:val="0"/>
      <w:marTop w:val="0"/>
      <w:marBottom w:val="0"/>
      <w:divBdr>
        <w:top w:val="none" w:sz="0" w:space="0" w:color="auto"/>
        <w:left w:val="none" w:sz="0" w:space="0" w:color="auto"/>
        <w:bottom w:val="none" w:sz="0" w:space="0" w:color="auto"/>
        <w:right w:val="none" w:sz="0" w:space="0" w:color="auto"/>
      </w:divBdr>
    </w:div>
    <w:div w:id="1076439702">
      <w:bodyDiv w:val="1"/>
      <w:marLeft w:val="0"/>
      <w:marRight w:val="0"/>
      <w:marTop w:val="0"/>
      <w:marBottom w:val="0"/>
      <w:divBdr>
        <w:top w:val="none" w:sz="0" w:space="0" w:color="auto"/>
        <w:left w:val="none" w:sz="0" w:space="0" w:color="auto"/>
        <w:bottom w:val="none" w:sz="0" w:space="0" w:color="auto"/>
        <w:right w:val="none" w:sz="0" w:space="0" w:color="auto"/>
      </w:divBdr>
    </w:div>
    <w:div w:id="1163619477">
      <w:bodyDiv w:val="1"/>
      <w:marLeft w:val="0"/>
      <w:marRight w:val="0"/>
      <w:marTop w:val="0"/>
      <w:marBottom w:val="0"/>
      <w:divBdr>
        <w:top w:val="none" w:sz="0" w:space="0" w:color="auto"/>
        <w:left w:val="none" w:sz="0" w:space="0" w:color="auto"/>
        <w:bottom w:val="none" w:sz="0" w:space="0" w:color="auto"/>
        <w:right w:val="none" w:sz="0" w:space="0" w:color="auto"/>
      </w:divBdr>
    </w:div>
    <w:div w:id="1193805864">
      <w:bodyDiv w:val="1"/>
      <w:marLeft w:val="0"/>
      <w:marRight w:val="0"/>
      <w:marTop w:val="0"/>
      <w:marBottom w:val="0"/>
      <w:divBdr>
        <w:top w:val="none" w:sz="0" w:space="0" w:color="auto"/>
        <w:left w:val="none" w:sz="0" w:space="0" w:color="auto"/>
        <w:bottom w:val="none" w:sz="0" w:space="0" w:color="auto"/>
        <w:right w:val="none" w:sz="0" w:space="0" w:color="auto"/>
      </w:divBdr>
    </w:div>
    <w:div w:id="13307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csp@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CC2D-4D84-49A6-B534-3AE1AB8F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5398</Words>
  <Characters>30772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УЧРЕЖДЕНИЕ «БОЛЬНИЦА С ПОЛИКЛИНИКОЙ»</vt:lpstr>
    </vt:vector>
  </TitlesOfParts>
  <Company>SPecialiST RePack</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УЧРЕЖДЕНИЕ «БОЛЬНИЦА С ПОЛИКЛИНИКОЙ»</dc:title>
  <dc:creator>User</dc:creator>
  <cp:lastModifiedBy>Сидаев Дмитрий</cp:lastModifiedBy>
  <cp:revision>2</cp:revision>
  <cp:lastPrinted>2020-12-02T10:25:00Z</cp:lastPrinted>
  <dcterms:created xsi:type="dcterms:W3CDTF">2021-03-12T09:09:00Z</dcterms:created>
  <dcterms:modified xsi:type="dcterms:W3CDTF">2021-03-12T09:09:00Z</dcterms:modified>
</cp:coreProperties>
</file>